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359" w:rsidRPr="004E41BA" w:rsidRDefault="000643F5">
      <w:pPr>
        <w:suppressAutoHyphens w:val="0"/>
        <w:spacing w:line="276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4E41BA">
        <w:rPr>
          <w:rFonts w:asciiTheme="minorHAnsi" w:hAnsiTheme="minorHAnsi" w:cs="Times New Roman"/>
          <w:b/>
          <w:sz w:val="28"/>
          <w:szCs w:val="28"/>
        </w:rPr>
        <w:t xml:space="preserve">Regulamin rekrutacji dzieci </w:t>
      </w:r>
    </w:p>
    <w:p w:rsidR="000643F5" w:rsidRPr="004E41BA" w:rsidRDefault="000C2359">
      <w:pPr>
        <w:suppressAutoHyphens w:val="0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4E41BA">
        <w:rPr>
          <w:rFonts w:asciiTheme="minorHAnsi" w:hAnsiTheme="minorHAnsi" w:cs="Times New Roman"/>
          <w:b/>
          <w:sz w:val="28"/>
          <w:szCs w:val="28"/>
        </w:rPr>
        <w:t xml:space="preserve">do </w:t>
      </w:r>
      <w:r w:rsidR="000643F5" w:rsidRPr="004E41BA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4E41BA">
        <w:rPr>
          <w:rFonts w:asciiTheme="minorHAnsi" w:hAnsiTheme="minorHAnsi" w:cs="Times New Roman"/>
          <w:b/>
          <w:sz w:val="28"/>
          <w:szCs w:val="28"/>
        </w:rPr>
        <w:t>Przedszkola Samorządowego Gminy Lubiewo "Borowiacka Tęcza"</w:t>
      </w:r>
      <w:r w:rsidR="004E41BA">
        <w:rPr>
          <w:rFonts w:asciiTheme="minorHAnsi" w:hAnsiTheme="minorHAnsi" w:cs="Times New Roman"/>
          <w:b/>
          <w:sz w:val="28"/>
          <w:szCs w:val="28"/>
        </w:rPr>
        <w:br/>
      </w:r>
      <w:r w:rsidR="005D791C">
        <w:rPr>
          <w:rFonts w:asciiTheme="minorHAnsi" w:hAnsiTheme="minorHAnsi" w:cs="Times New Roman"/>
          <w:b/>
          <w:sz w:val="28"/>
          <w:szCs w:val="28"/>
        </w:rPr>
        <w:t xml:space="preserve"> na rok szkolny 2020</w:t>
      </w:r>
      <w:r w:rsidRPr="004E41BA">
        <w:rPr>
          <w:rFonts w:asciiTheme="minorHAnsi" w:hAnsiTheme="minorHAnsi" w:cs="Times New Roman"/>
          <w:b/>
          <w:sz w:val="28"/>
          <w:szCs w:val="28"/>
        </w:rPr>
        <w:t>/20</w:t>
      </w:r>
      <w:r w:rsidR="00DC62FC">
        <w:rPr>
          <w:rFonts w:asciiTheme="minorHAnsi" w:hAnsiTheme="minorHAnsi" w:cs="Times New Roman"/>
          <w:b/>
          <w:sz w:val="28"/>
          <w:szCs w:val="28"/>
        </w:rPr>
        <w:t>2</w:t>
      </w:r>
      <w:r w:rsidR="005D791C">
        <w:rPr>
          <w:rFonts w:asciiTheme="minorHAnsi" w:hAnsiTheme="minorHAnsi" w:cs="Times New Roman"/>
          <w:b/>
          <w:sz w:val="28"/>
          <w:szCs w:val="28"/>
        </w:rPr>
        <w:t>1</w:t>
      </w:r>
    </w:p>
    <w:p w:rsidR="000643F5" w:rsidRDefault="000643F5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0643F5" w:rsidRDefault="000643F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  <w:b/>
        </w:rPr>
        <w:t>Podstawa prawna: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0643F5" w:rsidRPr="004E41BA" w:rsidRDefault="000643F5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4E41BA">
        <w:rPr>
          <w:rFonts w:asciiTheme="minorHAnsi" w:eastAsia="DejaVu Sans" w:hAnsiTheme="minorHAnsi"/>
          <w:i/>
          <w:sz w:val="24"/>
          <w:szCs w:val="24"/>
          <w:lang w:bidi="hi-IN"/>
        </w:rPr>
        <w:t xml:space="preserve">Ustawa z dnia 14 grudnia 2016 r. Prawo oświatowe </w:t>
      </w:r>
      <w:r w:rsidRPr="004E41BA">
        <w:rPr>
          <w:rFonts w:asciiTheme="minorHAnsi" w:eastAsia="DejaVu Sans" w:hAnsiTheme="minorHAnsi"/>
          <w:sz w:val="24"/>
          <w:szCs w:val="24"/>
          <w:lang w:bidi="hi-IN"/>
        </w:rPr>
        <w:t>(</w:t>
      </w:r>
      <w:proofErr w:type="spellStart"/>
      <w:r w:rsidRPr="004E41BA">
        <w:rPr>
          <w:rFonts w:asciiTheme="minorHAnsi" w:eastAsia="DejaVu Sans" w:hAnsiTheme="minorHAnsi"/>
          <w:sz w:val="24"/>
          <w:szCs w:val="24"/>
          <w:lang w:bidi="hi-IN"/>
        </w:rPr>
        <w:t>Dz.U</w:t>
      </w:r>
      <w:proofErr w:type="spellEnd"/>
      <w:r w:rsidRPr="004E41BA">
        <w:rPr>
          <w:rFonts w:asciiTheme="minorHAnsi" w:eastAsia="DejaVu Sans" w:hAnsiTheme="minorHAnsi"/>
          <w:sz w:val="24"/>
          <w:szCs w:val="24"/>
          <w:lang w:bidi="hi-IN"/>
        </w:rPr>
        <w:t>. z 2017 r. poz. 59 ze zm.),</w:t>
      </w:r>
    </w:p>
    <w:p w:rsidR="000643F5" w:rsidRPr="004E41BA" w:rsidRDefault="000643F5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4E41BA">
        <w:rPr>
          <w:rFonts w:asciiTheme="minorHAnsi" w:eastAsia="DejaVu Sans" w:hAnsiTheme="minorHAnsi"/>
          <w:i/>
          <w:sz w:val="24"/>
          <w:szCs w:val="24"/>
          <w:lang w:bidi="hi-IN"/>
        </w:rPr>
        <w:t>Rozporządzenie Ministra Edukacji Narodowej z dnia 16 marca 2017 r. w sprawie przeprowadzania postępowania rekrutacyjnego oraz postępowania uzupełniającego do publicznych przedszkoli, szkół i placówek</w:t>
      </w:r>
      <w:r w:rsidRPr="004E41BA">
        <w:rPr>
          <w:rFonts w:asciiTheme="minorHAnsi" w:eastAsia="DejaVu Sans" w:hAnsiTheme="minorHAnsi"/>
          <w:sz w:val="24"/>
          <w:szCs w:val="24"/>
          <w:lang w:bidi="hi-IN"/>
        </w:rPr>
        <w:t xml:space="preserve"> (</w:t>
      </w:r>
      <w:proofErr w:type="spellStart"/>
      <w:r w:rsidR="004961AC" w:rsidRPr="004E41BA">
        <w:rPr>
          <w:rFonts w:asciiTheme="minorHAnsi" w:eastAsia="DejaVu Sans" w:hAnsiTheme="minorHAnsi"/>
          <w:sz w:val="24"/>
          <w:szCs w:val="24"/>
          <w:lang w:bidi="hi-IN"/>
        </w:rPr>
        <w:t>Dz.U</w:t>
      </w:r>
      <w:proofErr w:type="spellEnd"/>
      <w:r w:rsidR="004961AC" w:rsidRPr="004E41BA">
        <w:rPr>
          <w:rFonts w:asciiTheme="minorHAnsi" w:eastAsia="DejaVu Sans" w:hAnsiTheme="minorHAnsi"/>
          <w:sz w:val="24"/>
          <w:szCs w:val="24"/>
          <w:lang w:bidi="hi-IN"/>
        </w:rPr>
        <w:t>. z 2017 r.</w:t>
      </w:r>
      <w:r w:rsidRPr="004E41BA">
        <w:rPr>
          <w:rFonts w:asciiTheme="minorHAnsi" w:eastAsia="DejaVu Sans" w:hAnsiTheme="minorHAnsi"/>
          <w:sz w:val="24"/>
          <w:szCs w:val="24"/>
          <w:lang w:bidi="hi-IN"/>
        </w:rPr>
        <w:t xml:space="preserve"> po</w:t>
      </w:r>
      <w:r w:rsidR="004961AC" w:rsidRPr="004E41BA">
        <w:rPr>
          <w:rFonts w:asciiTheme="minorHAnsi" w:eastAsia="DejaVu Sans" w:hAnsiTheme="minorHAnsi"/>
          <w:sz w:val="24"/>
          <w:szCs w:val="24"/>
          <w:lang w:bidi="hi-IN"/>
        </w:rPr>
        <w:t>z. 610</w:t>
      </w:r>
      <w:r w:rsidRPr="004E41BA">
        <w:rPr>
          <w:rFonts w:asciiTheme="minorHAnsi" w:eastAsia="DejaVu Sans" w:hAnsiTheme="minorHAnsi"/>
          <w:sz w:val="24"/>
          <w:szCs w:val="24"/>
          <w:lang w:bidi="hi-IN"/>
        </w:rPr>
        <w:t>)</w:t>
      </w:r>
      <w:r w:rsidRPr="004E41BA">
        <w:rPr>
          <w:rFonts w:asciiTheme="minorHAnsi" w:eastAsia="DejaVu Sans" w:hAnsiTheme="minorHAnsi"/>
          <w:i/>
          <w:sz w:val="24"/>
          <w:szCs w:val="24"/>
          <w:lang w:bidi="hi-IN"/>
        </w:rPr>
        <w:t>.</w:t>
      </w:r>
    </w:p>
    <w:p w:rsidR="004E41BA" w:rsidRPr="004E41BA" w:rsidRDefault="004E41BA" w:rsidP="004E41BA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E41BA">
        <w:rPr>
          <w:rFonts w:asciiTheme="minorHAnsi" w:eastAsia="Times New Roman" w:hAnsiTheme="minorHAnsi" w:cs="Times New Roman"/>
          <w:sz w:val="22"/>
          <w:szCs w:val="22"/>
          <w:lang w:eastAsia="pl-PL"/>
        </w:rPr>
        <w:t>Uchwała Nr XXVIII/195/2017 Rady Gminy Lubiewo z dnia 30 marca 2017 r. w sprawie ustalenia kryteriów na drugim etapie postępowania rekrutacyjnego do publicznego przedszkola, oddziałów przedszkolnych w szkołach podstawowych lub innych publicznych formach wychowania przedszkolnego prowadzonych przez gminę Lubiewo oraz określenie dokumentów niezbędnych do potwierdzenia tych kryteriów.</w:t>
      </w:r>
    </w:p>
    <w:p w:rsidR="000E6423" w:rsidRDefault="004E41BA" w:rsidP="000E6423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/>
        </w:rPr>
      </w:pPr>
      <w:r w:rsidRPr="004E41BA">
        <w:rPr>
          <w:rFonts w:asciiTheme="minorHAnsi" w:hAnsiTheme="minorHAnsi"/>
        </w:rPr>
        <w:t>Uchwały Nr XXIX/203/2017 Rady Gminy Lubiewo z dnia 27 kwietnia 2017 r. w sprawie zmiany uchwały w sprawie ustalenia kryteriów na drugim etapie postępowania rekrutacyjnego do publicznych przedszkoli, oddziałów przedszkolnych w szkołach podstawowych lub innych publicznych form wychowania przedszkolnego prowadzonych przez  Lubiewo oraz określenia dokumentów niezbędnych do potwierdzenia tych kryteriów.</w:t>
      </w:r>
    </w:p>
    <w:p w:rsidR="00DC62FC" w:rsidRPr="000E6423" w:rsidRDefault="00EC2129" w:rsidP="000E6423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Zarządzenie Nr 9/2020</w:t>
      </w:r>
      <w:r w:rsidR="00DC62FC" w:rsidRPr="000E6423">
        <w:rPr>
          <w:rFonts w:asciiTheme="minorHAnsi" w:hAnsiTheme="minorHAnsi"/>
        </w:rPr>
        <w:t xml:space="preserve"> Wójta Gminy Lubiewo z</w:t>
      </w:r>
      <w:r>
        <w:rPr>
          <w:rFonts w:asciiTheme="minorHAnsi" w:hAnsiTheme="minorHAnsi"/>
        </w:rPr>
        <w:t xml:space="preserve"> dnia 21 stycznia 2020</w:t>
      </w:r>
      <w:r w:rsidR="00DC62FC" w:rsidRPr="000E6423">
        <w:rPr>
          <w:rFonts w:asciiTheme="minorHAnsi" w:hAnsiTheme="minorHAnsi"/>
        </w:rPr>
        <w:t xml:space="preserve"> r. w sprawie ustalenia harmonogramu czynności w postępowaniu rekrutacyjnym </w:t>
      </w:r>
      <w:r w:rsidR="000E6423" w:rsidRPr="000E6423">
        <w:rPr>
          <w:rFonts w:asciiTheme="minorHAnsi" w:hAnsiTheme="minorHAnsi"/>
        </w:rPr>
        <w:t>i uz</w:t>
      </w:r>
      <w:r>
        <w:rPr>
          <w:rFonts w:asciiTheme="minorHAnsi" w:hAnsiTheme="minorHAnsi"/>
        </w:rPr>
        <w:t>upełniającym na rok szkolny 2020/2021</w:t>
      </w:r>
      <w:r w:rsidR="000E6423" w:rsidRPr="000E6423">
        <w:rPr>
          <w:rFonts w:asciiTheme="minorHAnsi" w:hAnsiTheme="minorHAnsi"/>
        </w:rPr>
        <w:t xml:space="preserve"> do przedszkoli, oddziałów przedszkolnych przy szkołach podstawowych i klas I szkół podstawowych, dla których organem prowadzącym </w:t>
      </w:r>
      <w:r w:rsidR="000E6423">
        <w:rPr>
          <w:rFonts w:asciiTheme="minorHAnsi" w:hAnsiTheme="minorHAnsi"/>
        </w:rPr>
        <w:t>jest Gmina Lubiewo.</w:t>
      </w:r>
    </w:p>
    <w:p w:rsidR="004E41BA" w:rsidRPr="004E41BA" w:rsidRDefault="004E41BA" w:rsidP="004E41BA">
      <w:pPr>
        <w:pStyle w:val="Akapitzlist"/>
        <w:widowControl w:val="0"/>
        <w:spacing w:after="0"/>
        <w:ind w:left="786"/>
        <w:jc w:val="both"/>
        <w:rPr>
          <w:rFonts w:asciiTheme="minorHAnsi" w:hAnsiTheme="minorHAnsi"/>
        </w:rPr>
      </w:pPr>
    </w:p>
    <w:p w:rsidR="000643F5" w:rsidRPr="004E41BA" w:rsidRDefault="000643F5">
      <w:pPr>
        <w:pStyle w:val="Akapitzlist"/>
        <w:widowControl w:val="0"/>
        <w:spacing w:after="0"/>
        <w:ind w:left="0"/>
        <w:jc w:val="both"/>
        <w:rPr>
          <w:rFonts w:asciiTheme="minorHAnsi" w:hAnsiTheme="minorHAnsi"/>
        </w:rPr>
      </w:pP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/>
          <w:i/>
        </w:rPr>
      </w:pPr>
      <w:r w:rsidRPr="004E41BA">
        <w:rPr>
          <w:rFonts w:asciiTheme="minorHAnsi" w:hAnsiTheme="minorHAnsi" w:cs="Times New Roman"/>
        </w:rPr>
        <w:t>Przedszkole prowadzi rekrutację w oparciu o zasadę powszechnej dostępności. Zasady przyjęcia dzieci do przedszkola określają powszechnie obowiązujące przepisy</w:t>
      </w:r>
      <w:r w:rsidR="004E41BA">
        <w:rPr>
          <w:rFonts w:asciiTheme="minorHAnsi" w:hAnsiTheme="minorHAnsi" w:cs="Times New Roman"/>
        </w:rPr>
        <w:t>.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</w:rPr>
      </w:pPr>
    </w:p>
    <w:p w:rsidR="000643F5" w:rsidRPr="004E41BA" w:rsidRDefault="000643F5">
      <w:pPr>
        <w:suppressAutoHyphens w:val="0"/>
        <w:spacing w:line="276" w:lineRule="auto"/>
        <w:jc w:val="center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  <w:b/>
        </w:rPr>
        <w:t>§ 1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0643F5" w:rsidRPr="004E41BA" w:rsidRDefault="000643F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</w:rPr>
        <w:t>Przedszkole prowadzi rekrutację w oparciu o zasadę powszechnej dostępności.</w:t>
      </w:r>
    </w:p>
    <w:p w:rsidR="000643F5" w:rsidRPr="004E41BA" w:rsidRDefault="000643F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</w:rPr>
        <w:t>Do przedszkola przyjmowane są dzieci w wieku od trzech do siedmiu lat. W szczególnie uzasadnionych przypadkach dyrektor może przyjąć do przedszkola dziecko, które ukończyło dwa i pół roku.</w:t>
      </w:r>
    </w:p>
    <w:p w:rsidR="000643F5" w:rsidRPr="004E41BA" w:rsidRDefault="000643F5" w:rsidP="001B022C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</w:rPr>
        <w:t>W procesie rekrutacji nie uczestniczą dzieci kontynuujące wychowanie przedszkolne w przedszkolu.</w:t>
      </w:r>
    </w:p>
    <w:p w:rsidR="000643F5" w:rsidRPr="004E41BA" w:rsidRDefault="000643F5">
      <w:pPr>
        <w:suppressAutoHyphens w:val="0"/>
        <w:spacing w:line="276" w:lineRule="auto"/>
        <w:jc w:val="center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  <w:b/>
        </w:rPr>
        <w:t xml:space="preserve">§ </w:t>
      </w:r>
      <w:r w:rsidR="004E41BA">
        <w:rPr>
          <w:rFonts w:asciiTheme="minorHAnsi" w:hAnsiTheme="minorHAnsi" w:cs="Times New Roman"/>
          <w:b/>
        </w:rPr>
        <w:t>2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0643F5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</w:rPr>
      </w:pPr>
      <w:r w:rsidRPr="004E41BA">
        <w:rPr>
          <w:rFonts w:asciiTheme="minorHAnsi" w:hAnsiTheme="minorHAnsi" w:cs="Times New Roman"/>
        </w:rPr>
        <w:t>Podstawą przyjęcia dzi</w:t>
      </w:r>
      <w:r w:rsidR="004E41BA">
        <w:rPr>
          <w:rFonts w:asciiTheme="minorHAnsi" w:hAnsiTheme="minorHAnsi" w:cs="Times New Roman"/>
        </w:rPr>
        <w:t>ecka do przedszkol</w:t>
      </w:r>
      <w:r w:rsidR="00DC62FC">
        <w:rPr>
          <w:rFonts w:asciiTheme="minorHAnsi" w:hAnsiTheme="minorHAnsi" w:cs="Times New Roman"/>
        </w:rPr>
        <w:t>a jest "Wniosek o przyjęcie dziecka do Przedszkola Samorządowego Gminy Lubiewo</w:t>
      </w:r>
      <w:r w:rsidR="004E41BA">
        <w:rPr>
          <w:rFonts w:asciiTheme="minorHAnsi" w:hAnsiTheme="minorHAnsi" w:cs="Times New Roman"/>
        </w:rPr>
        <w:t>" , która</w:t>
      </w:r>
      <w:r w:rsidR="00DC62FC">
        <w:rPr>
          <w:rFonts w:asciiTheme="minorHAnsi" w:hAnsiTheme="minorHAnsi" w:cs="Times New Roman"/>
        </w:rPr>
        <w:t xml:space="preserve"> należy</w:t>
      </w:r>
      <w:r w:rsidRPr="004E41BA">
        <w:rPr>
          <w:rFonts w:asciiTheme="minorHAnsi" w:hAnsiTheme="minorHAnsi" w:cs="Times New Roman"/>
        </w:rPr>
        <w:t xml:space="preserve"> </w:t>
      </w:r>
      <w:r w:rsidR="004E41BA">
        <w:rPr>
          <w:rFonts w:asciiTheme="minorHAnsi" w:hAnsiTheme="minorHAnsi" w:cs="Times New Roman"/>
        </w:rPr>
        <w:t>od</w:t>
      </w:r>
      <w:r w:rsidR="00DC62FC">
        <w:rPr>
          <w:rFonts w:asciiTheme="minorHAnsi" w:hAnsiTheme="minorHAnsi" w:cs="Times New Roman"/>
        </w:rPr>
        <w:t xml:space="preserve">ebrana z przedszkola w Bysławiu </w:t>
      </w:r>
      <w:r w:rsidR="00DC62FC">
        <w:rPr>
          <w:rFonts w:asciiTheme="minorHAnsi" w:hAnsiTheme="minorHAnsi" w:cs="Times New Roman"/>
        </w:rPr>
        <w:br/>
        <w:t>i Lubiewie w godzinach od 7.00 - 15.00</w:t>
      </w:r>
    </w:p>
    <w:p w:rsidR="000E6423" w:rsidRDefault="000E6423">
      <w:pPr>
        <w:suppressAutoHyphens w:val="0"/>
        <w:spacing w:line="276" w:lineRule="auto"/>
        <w:jc w:val="both"/>
        <w:rPr>
          <w:rFonts w:asciiTheme="minorHAnsi" w:hAnsiTheme="minorHAnsi" w:cs="Times New Roman"/>
        </w:rPr>
      </w:pPr>
    </w:p>
    <w:p w:rsidR="000E6423" w:rsidRPr="004E41BA" w:rsidRDefault="000E6423">
      <w:pPr>
        <w:suppressAutoHyphens w:val="0"/>
        <w:spacing w:line="276" w:lineRule="auto"/>
        <w:jc w:val="both"/>
        <w:rPr>
          <w:rFonts w:asciiTheme="minorHAnsi" w:hAnsiTheme="minorHAnsi"/>
        </w:rPr>
      </w:pPr>
    </w:p>
    <w:p w:rsidR="00596C4A" w:rsidRPr="004E41BA" w:rsidRDefault="00596C4A">
      <w:pPr>
        <w:suppressAutoHyphens w:val="0"/>
        <w:spacing w:line="276" w:lineRule="auto"/>
        <w:jc w:val="center"/>
        <w:rPr>
          <w:rFonts w:asciiTheme="minorHAnsi" w:hAnsiTheme="minorHAnsi" w:cs="Times New Roman"/>
          <w:b/>
        </w:rPr>
      </w:pPr>
    </w:p>
    <w:p w:rsidR="000643F5" w:rsidRPr="004E41BA" w:rsidRDefault="000643F5">
      <w:pPr>
        <w:suppressAutoHyphens w:val="0"/>
        <w:spacing w:line="276" w:lineRule="auto"/>
        <w:jc w:val="center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  <w:b/>
        </w:rPr>
        <w:lastRenderedPageBreak/>
        <w:t xml:space="preserve">§ </w:t>
      </w:r>
      <w:r w:rsidR="004E41BA">
        <w:rPr>
          <w:rFonts w:asciiTheme="minorHAnsi" w:hAnsiTheme="minorHAnsi" w:cs="Times New Roman"/>
          <w:b/>
        </w:rPr>
        <w:t>3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0643F5" w:rsidRPr="004E41BA" w:rsidRDefault="004E41B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 w:cs="Times New Roman"/>
        </w:rPr>
        <w:t xml:space="preserve">Wypełnioną </w:t>
      </w:r>
      <w:r w:rsidR="00C72AA3">
        <w:rPr>
          <w:rFonts w:asciiTheme="minorHAnsi" w:hAnsiTheme="minorHAnsi" w:cs="Times New Roman"/>
        </w:rPr>
        <w:t>kartę zgł</w:t>
      </w:r>
      <w:r>
        <w:rPr>
          <w:rFonts w:asciiTheme="minorHAnsi" w:hAnsiTheme="minorHAnsi" w:cs="Times New Roman"/>
        </w:rPr>
        <w:t>osz</w:t>
      </w:r>
      <w:r w:rsidR="00C72AA3">
        <w:rPr>
          <w:rFonts w:asciiTheme="minorHAnsi" w:hAnsiTheme="minorHAnsi" w:cs="Times New Roman"/>
        </w:rPr>
        <w:t>e</w:t>
      </w:r>
      <w:r>
        <w:rPr>
          <w:rFonts w:asciiTheme="minorHAnsi" w:hAnsiTheme="minorHAnsi" w:cs="Times New Roman"/>
        </w:rPr>
        <w:t>nia</w:t>
      </w:r>
      <w:r w:rsidR="000643F5" w:rsidRPr="004E41BA">
        <w:rPr>
          <w:rFonts w:asciiTheme="minorHAnsi" w:hAnsiTheme="minorHAnsi" w:cs="Times New Roman"/>
        </w:rPr>
        <w:t xml:space="preserve"> wraz z obowiązkowymi załącznikami należy złożyć </w:t>
      </w:r>
      <w:r w:rsidR="00C72AA3">
        <w:rPr>
          <w:rFonts w:asciiTheme="minorHAnsi" w:hAnsiTheme="minorHAnsi" w:cs="Times New Roman"/>
        </w:rPr>
        <w:br/>
      </w:r>
      <w:r w:rsidR="000643F5" w:rsidRPr="004E41BA">
        <w:rPr>
          <w:rFonts w:asciiTheme="minorHAnsi" w:hAnsiTheme="minorHAnsi" w:cs="Times New Roman"/>
        </w:rPr>
        <w:t xml:space="preserve">w przedszkolu w okresie od </w:t>
      </w:r>
      <w:r w:rsidR="002E2DB4">
        <w:rPr>
          <w:rFonts w:asciiTheme="minorHAnsi" w:hAnsiTheme="minorHAnsi" w:cs="Times New Roman"/>
          <w:b/>
        </w:rPr>
        <w:t>02.03.2020</w:t>
      </w:r>
      <w:r w:rsidR="006123B3" w:rsidRPr="004E41BA">
        <w:rPr>
          <w:rFonts w:asciiTheme="minorHAnsi" w:hAnsiTheme="minorHAnsi" w:cs="Times New Roman"/>
          <w:b/>
        </w:rPr>
        <w:t xml:space="preserve"> r.</w:t>
      </w:r>
      <w:r w:rsidR="006123B3" w:rsidRPr="004E41BA">
        <w:rPr>
          <w:rFonts w:asciiTheme="minorHAnsi" w:hAnsiTheme="minorHAnsi" w:cs="Times New Roman"/>
        </w:rPr>
        <w:t xml:space="preserve"> </w:t>
      </w:r>
      <w:r w:rsidR="000643F5" w:rsidRPr="004E41BA">
        <w:rPr>
          <w:rFonts w:asciiTheme="minorHAnsi" w:hAnsiTheme="minorHAnsi" w:cs="Times New Roman"/>
        </w:rPr>
        <w:t xml:space="preserve">do </w:t>
      </w:r>
      <w:r w:rsidR="002E2DB4">
        <w:rPr>
          <w:rFonts w:asciiTheme="minorHAnsi" w:hAnsiTheme="minorHAnsi" w:cs="Times New Roman"/>
          <w:b/>
        </w:rPr>
        <w:t>27.03.2020</w:t>
      </w:r>
      <w:r w:rsidR="006123B3" w:rsidRPr="004E41BA">
        <w:rPr>
          <w:rFonts w:asciiTheme="minorHAnsi" w:hAnsiTheme="minorHAnsi" w:cs="Times New Roman"/>
          <w:b/>
        </w:rPr>
        <w:t xml:space="preserve"> r.</w:t>
      </w:r>
    </w:p>
    <w:p w:rsidR="000643F5" w:rsidRPr="00A04E36" w:rsidRDefault="00C72AA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Karta zgłoszenia dziecka</w:t>
      </w:r>
      <w:r w:rsidR="000643F5" w:rsidRPr="004E41BA">
        <w:rPr>
          <w:rFonts w:asciiTheme="minorHAnsi" w:hAnsiTheme="minorHAnsi" w:cs="Times New Roman"/>
        </w:rPr>
        <w:t xml:space="preserve"> do przedszkola może być złożony do nie więcej niż trzech wybranych przedszkoli.</w:t>
      </w:r>
    </w:p>
    <w:p w:rsidR="00A04E36" w:rsidRPr="004E41BA" w:rsidRDefault="00A04E36" w:rsidP="00A04E36">
      <w:pPr>
        <w:suppressAutoHyphens w:val="0"/>
        <w:spacing w:line="276" w:lineRule="auto"/>
        <w:ind w:left="360"/>
        <w:jc w:val="both"/>
        <w:rPr>
          <w:rFonts w:asciiTheme="minorHAnsi" w:hAnsiTheme="minorHAnsi"/>
        </w:rPr>
      </w:pP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</w:rPr>
      </w:pPr>
    </w:p>
    <w:p w:rsidR="000643F5" w:rsidRPr="004E41BA" w:rsidRDefault="000643F5">
      <w:pPr>
        <w:suppressAutoHyphens w:val="0"/>
        <w:spacing w:line="276" w:lineRule="auto"/>
        <w:jc w:val="center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  <w:b/>
        </w:rPr>
        <w:t xml:space="preserve">§ </w:t>
      </w:r>
      <w:r w:rsidR="004E41BA">
        <w:rPr>
          <w:rFonts w:asciiTheme="minorHAnsi" w:hAnsiTheme="minorHAnsi" w:cs="Times New Roman"/>
          <w:b/>
        </w:rPr>
        <w:t>4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0643F5" w:rsidRPr="004E41BA" w:rsidRDefault="000643F5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</w:rPr>
        <w:t>W pierwszej kolejności do przedszkola przyjmowane będą dzieci spełniające następujące kryteria:</w:t>
      </w:r>
    </w:p>
    <w:p w:rsidR="000643F5" w:rsidRPr="004E41BA" w:rsidRDefault="000643F5">
      <w:pPr>
        <w:suppressAutoHyphens w:val="0"/>
        <w:spacing w:line="276" w:lineRule="auto"/>
        <w:ind w:left="360"/>
        <w:jc w:val="both"/>
        <w:rPr>
          <w:rFonts w:asciiTheme="minorHAnsi" w:hAnsiTheme="minorHAnsi" w:cs="Times New Roman"/>
        </w:rPr>
      </w:pPr>
    </w:p>
    <w:p w:rsidR="000643F5" w:rsidRPr="004E41BA" w:rsidRDefault="000643F5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eastAsia="Times New Roman" w:hAnsiTheme="minorHAnsi" w:cs="Times New Roman"/>
          <w:lang w:eastAsia="pl-PL" w:bidi="ar-SA"/>
        </w:rPr>
        <w:t>wielodzietność rodziny kandydata,</w:t>
      </w:r>
    </w:p>
    <w:p w:rsidR="000643F5" w:rsidRPr="004E41BA" w:rsidRDefault="000643F5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eastAsia="Times New Roman" w:hAnsiTheme="minorHAnsi" w:cs="Times New Roman"/>
          <w:lang w:eastAsia="pl-PL" w:bidi="ar-SA"/>
        </w:rPr>
        <w:t>niepełnosprawność kandydata,</w:t>
      </w:r>
    </w:p>
    <w:p w:rsidR="000643F5" w:rsidRPr="004E41BA" w:rsidRDefault="000643F5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eastAsia="Times New Roman" w:hAnsiTheme="minorHAnsi" w:cs="Times New Roman"/>
          <w:lang w:eastAsia="pl-PL" w:bidi="ar-SA"/>
        </w:rPr>
        <w:t>niepełnosprawność jednego z rodziców kandydata,</w:t>
      </w:r>
    </w:p>
    <w:p w:rsidR="000643F5" w:rsidRPr="004E41BA" w:rsidRDefault="000643F5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eastAsia="Times New Roman" w:hAnsiTheme="minorHAnsi" w:cs="Times New Roman"/>
          <w:lang w:eastAsia="pl-PL" w:bidi="ar-SA"/>
        </w:rPr>
        <w:t>niepełnosprawność obojga rodziców kandydata,</w:t>
      </w:r>
    </w:p>
    <w:p w:rsidR="000643F5" w:rsidRPr="004E41BA" w:rsidRDefault="000643F5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eastAsia="Times New Roman" w:hAnsiTheme="minorHAnsi" w:cs="Times New Roman"/>
          <w:lang w:eastAsia="pl-PL" w:bidi="ar-SA"/>
        </w:rPr>
        <w:t>niepełnosprawność rodzeństwa kandydata,</w:t>
      </w:r>
    </w:p>
    <w:p w:rsidR="000643F5" w:rsidRPr="004E41BA" w:rsidRDefault="000643F5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eastAsia="Times New Roman" w:hAnsiTheme="minorHAnsi" w:cs="Times New Roman"/>
          <w:lang w:eastAsia="pl-PL" w:bidi="ar-SA"/>
        </w:rPr>
        <w:t>samotne wychowywanie kandydata w rodzinie,</w:t>
      </w:r>
    </w:p>
    <w:p w:rsidR="000643F5" w:rsidRPr="004E41BA" w:rsidRDefault="000643F5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eastAsia="Times New Roman" w:hAnsiTheme="minorHAnsi" w:cs="Times New Roman"/>
          <w:lang w:eastAsia="pl-PL" w:bidi="ar-SA"/>
        </w:rPr>
        <w:t>objęcie kandydata pieczą zastępczą.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eastAsia="Times New Roman" w:hAnsiTheme="minorHAnsi" w:cs="Times New Roman"/>
          <w:lang w:eastAsia="pl-PL" w:bidi="ar-SA"/>
        </w:rPr>
      </w:pPr>
    </w:p>
    <w:p w:rsidR="004E41BA" w:rsidRPr="004E41BA" w:rsidRDefault="004E41BA" w:rsidP="005B18CD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Powyższe kryteria traktowane są równorzędnie. </w:t>
      </w:r>
    </w:p>
    <w:p w:rsidR="005B18CD" w:rsidRPr="004E41BA" w:rsidRDefault="000643F5" w:rsidP="005B18CD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eastAsia="Times New Roman" w:hAnsiTheme="minorHAnsi" w:cs="Times New Roman"/>
          <w:lang w:eastAsia="pl-PL" w:bidi="ar-SA"/>
        </w:rPr>
        <w:t xml:space="preserve">Jeżeli liczba dzieci spełniających następujące kryteria jest większa niż liczba miejsc w przedszkolu, o przyjęciu do przedszkola będą decydowały kryteria określone na podstawie art. 131 ust. 4 </w:t>
      </w:r>
      <w:r w:rsidRPr="004E41BA">
        <w:rPr>
          <w:rFonts w:asciiTheme="minorHAnsi" w:eastAsia="Times New Roman" w:hAnsiTheme="minorHAnsi" w:cs="Times New Roman"/>
          <w:i/>
          <w:lang w:eastAsia="pl-PL" w:bidi="ar-SA"/>
        </w:rPr>
        <w:t>Ustawy z dnia 14 grudnia 2016 r. Prawo oświatowe</w:t>
      </w:r>
      <w:r w:rsidR="00A40BE3" w:rsidRPr="004E41BA">
        <w:rPr>
          <w:rFonts w:asciiTheme="minorHAnsi" w:eastAsia="Times New Roman" w:hAnsiTheme="minorHAnsi" w:cs="Times New Roman"/>
          <w:i/>
          <w:lang w:eastAsia="pl-PL" w:bidi="ar-SA"/>
        </w:rPr>
        <w:t xml:space="preserve"> </w:t>
      </w:r>
      <w:r w:rsidR="00C72AA3">
        <w:rPr>
          <w:rFonts w:asciiTheme="minorHAnsi" w:eastAsia="Times New Roman" w:hAnsiTheme="minorHAnsi" w:cs="Times New Roman"/>
          <w:lang w:eastAsia="pl-PL" w:bidi="ar-SA"/>
        </w:rPr>
        <w:t xml:space="preserve">przez </w:t>
      </w:r>
      <w:r w:rsidR="002E2DB4">
        <w:rPr>
          <w:rFonts w:asciiTheme="minorHAnsi" w:eastAsia="Times New Roman" w:hAnsiTheme="minorHAnsi" w:cs="Times New Roman"/>
          <w:lang w:eastAsia="pl-PL" w:bidi="ar-SA"/>
        </w:rPr>
        <w:t xml:space="preserve">organ prowadzący - </w:t>
      </w:r>
      <w:r w:rsidR="00516E96">
        <w:rPr>
          <w:rFonts w:asciiTheme="minorHAnsi" w:eastAsia="Times New Roman" w:hAnsiTheme="minorHAnsi" w:cs="Times New Roman"/>
          <w:lang w:eastAsia="pl-PL" w:bidi="ar-SA"/>
        </w:rPr>
        <w:t>Uchwała Nr XXVIII/195/2017 Rady Gminy Lubiewo z dnia 30 marca 2017 r.</w:t>
      </w:r>
      <w:r w:rsidR="00516E96">
        <w:rPr>
          <w:rFonts w:asciiTheme="minorHAnsi" w:eastAsia="Times New Roman" w:hAnsiTheme="minorHAnsi" w:cs="Times New Roman"/>
          <w:lang w:eastAsia="pl-PL" w:bidi="ar-SA"/>
        </w:rPr>
        <w:br/>
        <w:t xml:space="preserve">w sprawie ustalenia kryteriów na drugim etapie postępowania rekrutacyjnego </w:t>
      </w:r>
      <w:r w:rsidR="006621C3">
        <w:rPr>
          <w:rFonts w:asciiTheme="minorHAnsi" w:eastAsia="Times New Roman" w:hAnsiTheme="minorHAnsi" w:cs="Times New Roman"/>
          <w:lang w:eastAsia="pl-PL" w:bidi="ar-SA"/>
        </w:rPr>
        <w:t>do publicznego przedszkola, od</w:t>
      </w:r>
      <w:r w:rsidR="00A34991">
        <w:rPr>
          <w:rFonts w:asciiTheme="minorHAnsi" w:eastAsia="Times New Roman" w:hAnsiTheme="minorHAnsi" w:cs="Times New Roman"/>
          <w:lang w:eastAsia="pl-PL" w:bidi="ar-SA"/>
        </w:rPr>
        <w:t>działów przedszkolnych w szkołac</w:t>
      </w:r>
      <w:r w:rsidR="00A04E36">
        <w:rPr>
          <w:rFonts w:asciiTheme="minorHAnsi" w:eastAsia="Times New Roman" w:hAnsiTheme="minorHAnsi" w:cs="Times New Roman"/>
          <w:lang w:eastAsia="pl-PL" w:bidi="ar-SA"/>
        </w:rPr>
        <w:t>h podstawowych lub innych publicznych formach wychowania przedszkolnego prowadzonych przez gminę Lubiewo oraz określenia dokumentów niezbędnych do potwierdzenia tych kryteriów.</w:t>
      </w:r>
    </w:p>
    <w:p w:rsidR="004E41BA" w:rsidRPr="00A04E36" w:rsidRDefault="00C72AA3" w:rsidP="005B18CD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lang w:eastAsia="pl-PL" w:bidi="ar-SA"/>
        </w:rPr>
        <w:t xml:space="preserve">Powyższe kryteria, zawarte w ust.1 i 3 </w:t>
      </w:r>
      <w:r w:rsidR="004E41BA">
        <w:rPr>
          <w:rFonts w:asciiTheme="minorHAnsi" w:eastAsia="Times New Roman" w:hAnsiTheme="minorHAnsi" w:cs="Times New Roman"/>
          <w:lang w:eastAsia="pl-PL" w:bidi="ar-SA"/>
        </w:rPr>
        <w:t>stosuje się również w przypadku podziału dzieci na oddziały w Bysławiu i Lubiewie.</w:t>
      </w:r>
    </w:p>
    <w:p w:rsidR="00A04E36" w:rsidRPr="004E41BA" w:rsidRDefault="00A04E36" w:rsidP="005B18CD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</w:p>
    <w:p w:rsidR="004E41BA" w:rsidRPr="004E41BA" w:rsidRDefault="004E41BA" w:rsidP="004E41BA">
      <w:pPr>
        <w:suppressAutoHyphens w:val="0"/>
        <w:spacing w:line="276" w:lineRule="auto"/>
        <w:ind w:left="360"/>
        <w:jc w:val="both"/>
        <w:rPr>
          <w:rFonts w:asciiTheme="minorHAnsi" w:hAnsiTheme="minorHAnsi"/>
        </w:rPr>
      </w:pPr>
    </w:p>
    <w:p w:rsidR="000643F5" w:rsidRPr="004E41BA" w:rsidRDefault="000643F5" w:rsidP="005B18CD">
      <w:pPr>
        <w:suppressAutoHyphens w:val="0"/>
        <w:spacing w:line="276" w:lineRule="auto"/>
        <w:ind w:left="360"/>
        <w:jc w:val="center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  <w:b/>
        </w:rPr>
        <w:t xml:space="preserve">§ </w:t>
      </w:r>
      <w:r w:rsidR="00C72AA3">
        <w:rPr>
          <w:rFonts w:asciiTheme="minorHAnsi" w:hAnsiTheme="minorHAnsi" w:cs="Times New Roman"/>
          <w:b/>
        </w:rPr>
        <w:t>5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0643F5" w:rsidRPr="004E41BA" w:rsidRDefault="000643F5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</w:rPr>
        <w:t>Decyzję o przyjęciu dziecka do przedszkola podejmuje komisja rekrutacyjna, powołana przez dyrektora przedszkola odrębnym zarządzeniem.</w:t>
      </w:r>
    </w:p>
    <w:p w:rsidR="000643F5" w:rsidRPr="004E41BA" w:rsidRDefault="000643F5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</w:rPr>
        <w:t>Od rozstrzygnięcia komisji rekrutacyjnej przysługuje odwołanie do dyrektora przedszkola.</w:t>
      </w:r>
    </w:p>
    <w:p w:rsidR="000643F5" w:rsidRPr="00C72AA3" w:rsidRDefault="000643F5" w:rsidP="001B022C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</w:rPr>
        <w:t xml:space="preserve">Na rozstrzygnięcie dyrektora przedszkola przysługuje skarga do wojewódzkiego sądu administracyjnego. </w:t>
      </w:r>
    </w:p>
    <w:p w:rsidR="00C72AA3" w:rsidRDefault="00C72AA3" w:rsidP="00C72AA3">
      <w:pPr>
        <w:suppressAutoHyphens w:val="0"/>
        <w:spacing w:line="276" w:lineRule="auto"/>
        <w:ind w:left="360"/>
        <w:jc w:val="both"/>
        <w:rPr>
          <w:rFonts w:asciiTheme="minorHAnsi" w:hAnsiTheme="minorHAnsi"/>
        </w:rPr>
      </w:pPr>
    </w:p>
    <w:p w:rsidR="00A04E36" w:rsidRDefault="00A04E36" w:rsidP="00C72AA3">
      <w:pPr>
        <w:suppressAutoHyphens w:val="0"/>
        <w:spacing w:line="276" w:lineRule="auto"/>
        <w:ind w:left="360"/>
        <w:jc w:val="both"/>
        <w:rPr>
          <w:rFonts w:asciiTheme="minorHAnsi" w:hAnsiTheme="minorHAnsi"/>
        </w:rPr>
      </w:pPr>
    </w:p>
    <w:p w:rsidR="00A04E36" w:rsidRPr="00C72AA3" w:rsidRDefault="00A04E36" w:rsidP="00C72AA3">
      <w:pPr>
        <w:suppressAutoHyphens w:val="0"/>
        <w:spacing w:line="276" w:lineRule="auto"/>
        <w:ind w:left="360"/>
        <w:jc w:val="both"/>
        <w:rPr>
          <w:rFonts w:asciiTheme="minorHAnsi" w:hAnsiTheme="minorHAnsi"/>
        </w:rPr>
      </w:pPr>
    </w:p>
    <w:p w:rsidR="00C72AA3" w:rsidRPr="004E41BA" w:rsidRDefault="00C72AA3" w:rsidP="00C72AA3">
      <w:pPr>
        <w:suppressAutoHyphens w:val="0"/>
        <w:spacing w:line="276" w:lineRule="auto"/>
        <w:ind w:left="360"/>
        <w:jc w:val="both"/>
        <w:rPr>
          <w:rFonts w:asciiTheme="minorHAnsi" w:hAnsiTheme="minorHAnsi"/>
        </w:rPr>
      </w:pPr>
    </w:p>
    <w:p w:rsidR="000643F5" w:rsidRPr="004E41BA" w:rsidRDefault="000643F5">
      <w:pPr>
        <w:suppressAutoHyphens w:val="0"/>
        <w:spacing w:line="276" w:lineRule="auto"/>
        <w:jc w:val="center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  <w:b/>
        </w:rPr>
        <w:lastRenderedPageBreak/>
        <w:t xml:space="preserve">§ </w:t>
      </w:r>
      <w:r w:rsidR="00C72AA3">
        <w:rPr>
          <w:rFonts w:asciiTheme="minorHAnsi" w:hAnsiTheme="minorHAnsi" w:cs="Times New Roman"/>
          <w:b/>
        </w:rPr>
        <w:t>6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0643F5" w:rsidRPr="004E41BA" w:rsidRDefault="000643F5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</w:rPr>
        <w:t>Przyjęc</w:t>
      </w:r>
      <w:r w:rsidR="004E41BA">
        <w:rPr>
          <w:rFonts w:asciiTheme="minorHAnsi" w:hAnsiTheme="minorHAnsi" w:cs="Times New Roman"/>
        </w:rPr>
        <w:t>ie dzieci spoza gminy Lubiewo</w:t>
      </w:r>
      <w:r w:rsidRPr="004E41BA">
        <w:rPr>
          <w:rFonts w:asciiTheme="minorHAnsi" w:hAnsiTheme="minorHAnsi" w:cs="Times New Roman"/>
        </w:rPr>
        <w:t xml:space="preserve"> jest możliwe tylko po zrealizowaniu potrz</w:t>
      </w:r>
      <w:r w:rsidR="004E41BA">
        <w:rPr>
          <w:rFonts w:asciiTheme="minorHAnsi" w:hAnsiTheme="minorHAnsi" w:cs="Times New Roman"/>
        </w:rPr>
        <w:t>eb mieszkańców gminy Lubiewo</w:t>
      </w:r>
      <w:r w:rsidR="00A40BE3" w:rsidRPr="004E41BA">
        <w:rPr>
          <w:rFonts w:asciiTheme="minorHAnsi" w:hAnsiTheme="minorHAnsi" w:cs="Times New Roman"/>
        </w:rPr>
        <w:t xml:space="preserve"> </w:t>
      </w:r>
      <w:r w:rsidRPr="004E41BA">
        <w:rPr>
          <w:rFonts w:asciiTheme="minorHAnsi" w:hAnsiTheme="minorHAnsi" w:cs="Times New Roman"/>
        </w:rPr>
        <w:t xml:space="preserve">i nie może wpływać na zmianę liczby oddziałów </w:t>
      </w:r>
      <w:r w:rsidR="004E41BA">
        <w:rPr>
          <w:rFonts w:asciiTheme="minorHAnsi" w:hAnsiTheme="minorHAnsi" w:cs="Times New Roman"/>
        </w:rPr>
        <w:br/>
      </w:r>
      <w:r w:rsidRPr="004E41BA">
        <w:rPr>
          <w:rFonts w:asciiTheme="minorHAnsi" w:hAnsiTheme="minorHAnsi" w:cs="Times New Roman"/>
        </w:rPr>
        <w:t>w przedszkolu.</w:t>
      </w:r>
    </w:p>
    <w:p w:rsidR="00C72AA3" w:rsidRPr="000E6423" w:rsidRDefault="000643F5" w:rsidP="00C72AA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  <w:color w:val="000000"/>
        </w:rPr>
      </w:pPr>
      <w:r w:rsidRPr="004E41BA">
        <w:rPr>
          <w:rFonts w:asciiTheme="minorHAnsi" w:hAnsiTheme="minorHAnsi" w:cs="Times New Roman"/>
          <w:color w:val="000000"/>
        </w:rPr>
        <w:t>Dzieci za</w:t>
      </w:r>
      <w:r w:rsidR="004E41BA">
        <w:rPr>
          <w:rFonts w:asciiTheme="minorHAnsi" w:hAnsiTheme="minorHAnsi" w:cs="Times New Roman"/>
          <w:color w:val="000000"/>
        </w:rPr>
        <w:t>mieszkałe poza gminą Lubiewo</w:t>
      </w:r>
      <w:r w:rsidR="00A40BE3" w:rsidRPr="004E41BA">
        <w:rPr>
          <w:rFonts w:asciiTheme="minorHAnsi" w:hAnsiTheme="minorHAnsi" w:cs="Times New Roman"/>
          <w:color w:val="000000"/>
        </w:rPr>
        <w:t xml:space="preserve"> </w:t>
      </w:r>
      <w:r w:rsidRPr="004E41BA">
        <w:rPr>
          <w:rFonts w:asciiTheme="minorHAnsi" w:hAnsiTheme="minorHAnsi" w:cs="Times New Roman"/>
          <w:color w:val="000000"/>
        </w:rPr>
        <w:t xml:space="preserve">przyjmowane będą także według kryteriów określonych na podstawie art. 131 ust. 4 </w:t>
      </w:r>
      <w:r w:rsidRPr="004E41BA">
        <w:rPr>
          <w:rFonts w:asciiTheme="minorHAnsi" w:hAnsiTheme="minorHAnsi" w:cs="Times New Roman"/>
          <w:i/>
          <w:color w:val="000000"/>
        </w:rPr>
        <w:t>Ustawy z dnia 14 grudnia 2016 r. Prawo oświatowe</w:t>
      </w:r>
      <w:r w:rsidRPr="004E41BA">
        <w:rPr>
          <w:rFonts w:asciiTheme="minorHAnsi" w:hAnsiTheme="minorHAnsi" w:cs="Times New Roman"/>
          <w:color w:val="000000"/>
        </w:rPr>
        <w:t xml:space="preserve"> przez organ prowadzący</w:t>
      </w:r>
      <w:r w:rsidR="000E6423">
        <w:rPr>
          <w:rFonts w:asciiTheme="minorHAnsi" w:hAnsiTheme="minorHAnsi" w:cs="Times New Roman"/>
          <w:color w:val="000000"/>
        </w:rPr>
        <w:t>.</w:t>
      </w:r>
    </w:p>
    <w:p w:rsidR="00596C4A" w:rsidRPr="004E41BA" w:rsidRDefault="00596C4A" w:rsidP="001B022C">
      <w:pPr>
        <w:suppressAutoHyphens w:val="0"/>
        <w:spacing w:line="276" w:lineRule="auto"/>
        <w:rPr>
          <w:rFonts w:asciiTheme="minorHAnsi" w:hAnsiTheme="minorHAnsi" w:cs="Times New Roman"/>
          <w:b/>
          <w:color w:val="000000"/>
        </w:rPr>
      </w:pPr>
    </w:p>
    <w:p w:rsidR="000643F5" w:rsidRPr="004E41BA" w:rsidRDefault="000643F5">
      <w:pPr>
        <w:suppressAutoHyphens w:val="0"/>
        <w:spacing w:line="276" w:lineRule="auto"/>
        <w:jc w:val="center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  <w:b/>
        </w:rPr>
        <w:t xml:space="preserve">§ </w:t>
      </w:r>
      <w:r w:rsidR="00C72AA3">
        <w:rPr>
          <w:rFonts w:asciiTheme="minorHAnsi" w:hAnsiTheme="minorHAnsi" w:cs="Times New Roman"/>
          <w:b/>
        </w:rPr>
        <w:t>7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</w:rPr>
        <w:t xml:space="preserve">Publikacja wyników naboru odbędzie się dnia </w:t>
      </w:r>
      <w:r w:rsidR="00A04E36">
        <w:rPr>
          <w:rFonts w:asciiTheme="minorHAnsi" w:hAnsiTheme="minorHAnsi" w:cs="Times New Roman"/>
          <w:b/>
        </w:rPr>
        <w:t>30.04.2020</w:t>
      </w:r>
      <w:r w:rsidR="00596C4A" w:rsidRPr="004E41BA">
        <w:rPr>
          <w:rFonts w:asciiTheme="minorHAnsi" w:hAnsiTheme="minorHAnsi" w:cs="Times New Roman"/>
          <w:b/>
        </w:rPr>
        <w:t xml:space="preserve"> r.</w:t>
      </w:r>
      <w:r w:rsidRPr="004E41BA">
        <w:rPr>
          <w:rFonts w:asciiTheme="minorHAnsi" w:hAnsiTheme="minorHAnsi" w:cs="Times New Roman"/>
        </w:rPr>
        <w:t xml:space="preserve"> do godz</w:t>
      </w:r>
      <w:r w:rsidR="00596C4A" w:rsidRPr="004E41BA">
        <w:rPr>
          <w:rFonts w:asciiTheme="minorHAnsi" w:hAnsiTheme="minorHAnsi" w:cs="Times New Roman"/>
        </w:rPr>
        <w:t>.</w:t>
      </w:r>
      <w:r w:rsidRPr="004E41BA">
        <w:rPr>
          <w:rFonts w:asciiTheme="minorHAnsi" w:hAnsiTheme="minorHAnsi" w:cs="Times New Roman"/>
          <w:b/>
        </w:rPr>
        <w:t xml:space="preserve"> </w:t>
      </w:r>
      <w:r w:rsidR="00596C4A" w:rsidRPr="004E41BA">
        <w:rPr>
          <w:rFonts w:asciiTheme="minorHAnsi" w:hAnsiTheme="minorHAnsi" w:cs="Times New Roman"/>
          <w:b/>
        </w:rPr>
        <w:t>15:00</w:t>
      </w:r>
      <w:r w:rsidRPr="004E41BA">
        <w:rPr>
          <w:rFonts w:asciiTheme="minorHAnsi" w:hAnsiTheme="minorHAnsi" w:cs="Times New Roman"/>
        </w:rPr>
        <w:t xml:space="preserve"> przez udostępnienie list dzieci przyjętyc</w:t>
      </w:r>
      <w:r w:rsidR="00930205" w:rsidRPr="004E41BA">
        <w:rPr>
          <w:rFonts w:asciiTheme="minorHAnsi" w:hAnsiTheme="minorHAnsi" w:cs="Times New Roman"/>
        </w:rPr>
        <w:t>h i nieprzyjętych w przedszkolu.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1B022C" w:rsidRPr="004E41BA" w:rsidRDefault="001B022C">
      <w:pPr>
        <w:suppressAutoHyphens w:val="0"/>
        <w:spacing w:line="276" w:lineRule="auto"/>
        <w:jc w:val="center"/>
        <w:rPr>
          <w:rFonts w:asciiTheme="minorHAnsi" w:hAnsiTheme="minorHAnsi" w:cs="Times New Roman"/>
          <w:b/>
        </w:rPr>
      </w:pPr>
    </w:p>
    <w:p w:rsidR="001B022C" w:rsidRPr="004E41BA" w:rsidRDefault="001B022C">
      <w:pPr>
        <w:suppressAutoHyphens w:val="0"/>
        <w:spacing w:line="276" w:lineRule="auto"/>
        <w:jc w:val="center"/>
        <w:rPr>
          <w:rFonts w:asciiTheme="minorHAnsi" w:hAnsiTheme="minorHAnsi" w:cs="Times New Roman"/>
          <w:b/>
        </w:rPr>
      </w:pPr>
    </w:p>
    <w:p w:rsidR="000643F5" w:rsidRPr="004E41BA" w:rsidRDefault="000643F5">
      <w:pPr>
        <w:suppressAutoHyphens w:val="0"/>
        <w:spacing w:line="276" w:lineRule="auto"/>
        <w:jc w:val="center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  <w:b/>
        </w:rPr>
        <w:t xml:space="preserve">§ </w:t>
      </w:r>
      <w:r w:rsidR="00C72AA3">
        <w:rPr>
          <w:rFonts w:asciiTheme="minorHAnsi" w:hAnsiTheme="minorHAnsi" w:cs="Times New Roman"/>
          <w:b/>
        </w:rPr>
        <w:t>8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/>
        </w:rPr>
      </w:pPr>
      <w:r w:rsidRPr="004E41BA">
        <w:rPr>
          <w:rFonts w:asciiTheme="minorHAnsi" w:hAnsiTheme="minorHAnsi" w:cs="Times New Roman"/>
        </w:rPr>
        <w:t xml:space="preserve">Wnioski o przyjęcie do przedszkola wypełnione nieprawidłowo lub niekompletnie (mylny </w:t>
      </w:r>
      <w:r w:rsidR="00A04E36">
        <w:rPr>
          <w:rFonts w:asciiTheme="minorHAnsi" w:hAnsiTheme="minorHAnsi" w:cs="Times New Roman"/>
        </w:rPr>
        <w:t xml:space="preserve">PESEL, brak podpisu, daty itp.) </w:t>
      </w:r>
      <w:r w:rsidRPr="004E41BA">
        <w:rPr>
          <w:rFonts w:asciiTheme="minorHAnsi" w:hAnsiTheme="minorHAnsi" w:cs="Times New Roman"/>
        </w:rPr>
        <w:t>z powodu nie</w:t>
      </w:r>
      <w:r w:rsidR="00A40BE3" w:rsidRPr="004E41BA">
        <w:rPr>
          <w:rFonts w:asciiTheme="minorHAnsi" w:hAnsiTheme="minorHAnsi" w:cs="Times New Roman"/>
        </w:rPr>
        <w:t>spełnienia formalnych kryteriów</w:t>
      </w:r>
      <w:r w:rsidRPr="004E41BA">
        <w:rPr>
          <w:rFonts w:asciiTheme="minorHAnsi" w:hAnsiTheme="minorHAnsi" w:cs="Times New Roman"/>
        </w:rPr>
        <w:t>, nie będą rozpatrywane.</w:t>
      </w:r>
    </w:p>
    <w:p w:rsidR="000643F5" w:rsidRPr="004E41BA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</w:rPr>
      </w:pPr>
    </w:p>
    <w:p w:rsidR="000643F5" w:rsidRDefault="000643F5">
      <w:pPr>
        <w:suppressAutoHyphens w:val="0"/>
        <w:spacing w:line="276" w:lineRule="auto"/>
        <w:jc w:val="both"/>
        <w:rPr>
          <w:rFonts w:asciiTheme="minorHAnsi" w:hAnsiTheme="minorHAnsi" w:cs="Times New Roman"/>
        </w:rPr>
      </w:pPr>
    </w:p>
    <w:p w:rsidR="00C72AA3" w:rsidRPr="004E41BA" w:rsidRDefault="00C72AA3">
      <w:pPr>
        <w:suppressAutoHyphens w:val="0"/>
        <w:spacing w:line="276" w:lineRule="auto"/>
        <w:jc w:val="both"/>
        <w:rPr>
          <w:rFonts w:asciiTheme="minorHAnsi" w:hAnsiTheme="minorHAnsi" w:cs="Times New Roman"/>
        </w:rPr>
      </w:pPr>
    </w:p>
    <w:p w:rsidR="000643F5" w:rsidRPr="004E41BA" w:rsidRDefault="00A04E36">
      <w:pPr>
        <w:suppressAutoHyphens w:val="0"/>
        <w:spacing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Dorota Hass - </w:t>
      </w:r>
      <w:proofErr w:type="spellStart"/>
      <w:r>
        <w:rPr>
          <w:rFonts w:asciiTheme="minorHAnsi" w:hAnsiTheme="minorHAnsi" w:cs="Times New Roman"/>
        </w:rPr>
        <w:t>Goliszek</w:t>
      </w:r>
      <w:proofErr w:type="spellEnd"/>
    </w:p>
    <w:p w:rsidR="000643F5" w:rsidRPr="004E41BA" w:rsidRDefault="00C72AA3">
      <w:pPr>
        <w:suppressAutoHyphens w:val="0"/>
        <w:spacing w:line="276" w:lineRule="auto"/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 xml:space="preserve">    </w:t>
      </w:r>
      <w:r w:rsidR="000643F5" w:rsidRPr="004E41BA">
        <w:rPr>
          <w:rFonts w:asciiTheme="minorHAnsi" w:hAnsiTheme="minorHAnsi" w:cs="Times New Roman"/>
        </w:rPr>
        <w:t>…………………………………</w:t>
      </w:r>
      <w:r>
        <w:rPr>
          <w:rFonts w:asciiTheme="minorHAnsi" w:hAnsiTheme="minorHAnsi" w:cs="Times New Roman"/>
        </w:rPr>
        <w:t>........</w:t>
      </w:r>
    </w:p>
    <w:p w:rsidR="000643F5" w:rsidRDefault="000643F5">
      <w:pPr>
        <w:suppressAutoHyphens w:val="0"/>
        <w:spacing w:line="276" w:lineRule="auto"/>
        <w:ind w:left="5664" w:firstLine="29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 dyrektora przedszkola)</w:t>
      </w:r>
    </w:p>
    <w:sectPr w:rsidR="000643F5" w:rsidSect="001B022C">
      <w:footerReference w:type="default" r:id="rId7"/>
      <w:footerReference w:type="first" r:id="rId8"/>
      <w:pgSz w:w="11906" w:h="16838"/>
      <w:pgMar w:top="709" w:right="1417" w:bottom="0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39" w:rsidRDefault="00120739">
      <w:r>
        <w:separator/>
      </w:r>
    </w:p>
  </w:endnote>
  <w:endnote w:type="continuationSeparator" w:id="0">
    <w:p w:rsidR="00120739" w:rsidRDefault="0012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3" w:rsidRDefault="00BA54BA">
    <w:pPr>
      <w:pStyle w:val="Stopka"/>
      <w:jc w:val="center"/>
    </w:pPr>
    <w:r>
      <w:rPr>
        <w:rFonts w:cs="Times New Roman"/>
        <w:sz w:val="20"/>
      </w:rPr>
      <w:fldChar w:fldCharType="begin"/>
    </w:r>
    <w:r w:rsidR="006621C3">
      <w:rPr>
        <w:rFonts w:cs="Times New Roman"/>
        <w:sz w:val="20"/>
      </w:rPr>
      <w:instrText xml:space="preserve"> PAGE </w:instrText>
    </w:r>
    <w:r>
      <w:rPr>
        <w:rFonts w:cs="Times New Roman"/>
        <w:sz w:val="20"/>
      </w:rPr>
      <w:fldChar w:fldCharType="separate"/>
    </w:r>
    <w:r w:rsidR="00EC2129">
      <w:rPr>
        <w:rFonts w:cs="Times New Roman"/>
        <w:noProof/>
        <w:sz w:val="20"/>
      </w:rPr>
      <w:t>1</w:t>
    </w:r>
    <w:r>
      <w:rPr>
        <w:rFonts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3" w:rsidRDefault="006621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39" w:rsidRDefault="00120739">
      <w:r>
        <w:separator/>
      </w:r>
    </w:p>
  </w:footnote>
  <w:footnote w:type="continuationSeparator" w:id="0">
    <w:p w:rsidR="00120739" w:rsidRDefault="00120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  <w:lang w:val="pl-PL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28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Calibri" w:hAnsi="Times New Roman" w:cs="Times New Roman"/>
        <w:i w:val="0"/>
        <w:iCs/>
        <w:kern w:val="1"/>
        <w:lang w:eastAsia="en-US" w:bidi="ar-SA"/>
      </w:rPr>
    </w:lvl>
  </w:abstractNum>
  <w:abstractNum w:abstractNumId="6">
    <w:nsid w:val="00000007"/>
    <w:multiLevelType w:val="singleLevel"/>
    <w:tmpl w:val="00000007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1"/>
        <w:lang w:eastAsia="pl-PL" w:bidi="ar-SA"/>
      </w:rPr>
    </w:lvl>
  </w:abstractNum>
  <w:abstractNum w:abstractNumId="7">
    <w:nsid w:val="00000008"/>
    <w:multiLevelType w:val="single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B2B78F5"/>
    <w:multiLevelType w:val="hybridMultilevel"/>
    <w:tmpl w:val="22964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961AC"/>
    <w:rsid w:val="000643F5"/>
    <w:rsid w:val="000C2359"/>
    <w:rsid w:val="000E6423"/>
    <w:rsid w:val="00120739"/>
    <w:rsid w:val="001B022C"/>
    <w:rsid w:val="002E2DB4"/>
    <w:rsid w:val="00337837"/>
    <w:rsid w:val="004961AC"/>
    <w:rsid w:val="004E41BA"/>
    <w:rsid w:val="00516E96"/>
    <w:rsid w:val="005414DD"/>
    <w:rsid w:val="0055685C"/>
    <w:rsid w:val="00596C4A"/>
    <w:rsid w:val="005B18CD"/>
    <w:rsid w:val="005D791C"/>
    <w:rsid w:val="00605C3B"/>
    <w:rsid w:val="006123B3"/>
    <w:rsid w:val="006621C3"/>
    <w:rsid w:val="006F2458"/>
    <w:rsid w:val="008C7EA7"/>
    <w:rsid w:val="00930205"/>
    <w:rsid w:val="00942E8B"/>
    <w:rsid w:val="009B09F9"/>
    <w:rsid w:val="009E5E1E"/>
    <w:rsid w:val="00A04E36"/>
    <w:rsid w:val="00A34991"/>
    <w:rsid w:val="00A40BE3"/>
    <w:rsid w:val="00A741D7"/>
    <w:rsid w:val="00B92A83"/>
    <w:rsid w:val="00BA54BA"/>
    <w:rsid w:val="00C72AA3"/>
    <w:rsid w:val="00C75F91"/>
    <w:rsid w:val="00D91BC5"/>
    <w:rsid w:val="00DC62FC"/>
    <w:rsid w:val="00DE6D28"/>
    <w:rsid w:val="00E123B1"/>
    <w:rsid w:val="00EC2129"/>
    <w:rsid w:val="00F9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83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92A83"/>
  </w:style>
  <w:style w:type="character" w:customStyle="1" w:styleId="WW8Num1z1">
    <w:name w:val="WW8Num1z1"/>
    <w:rsid w:val="00B92A83"/>
  </w:style>
  <w:style w:type="character" w:customStyle="1" w:styleId="WW8Num1z2">
    <w:name w:val="WW8Num1z2"/>
    <w:rsid w:val="00B92A83"/>
  </w:style>
  <w:style w:type="character" w:customStyle="1" w:styleId="WW8Num1z3">
    <w:name w:val="WW8Num1z3"/>
    <w:rsid w:val="00B92A83"/>
  </w:style>
  <w:style w:type="character" w:customStyle="1" w:styleId="WW8Num1z4">
    <w:name w:val="WW8Num1z4"/>
    <w:rsid w:val="00B92A83"/>
  </w:style>
  <w:style w:type="character" w:customStyle="1" w:styleId="WW8Num1z5">
    <w:name w:val="WW8Num1z5"/>
    <w:rsid w:val="00B92A83"/>
  </w:style>
  <w:style w:type="character" w:customStyle="1" w:styleId="WW8Num1z6">
    <w:name w:val="WW8Num1z6"/>
    <w:rsid w:val="00B92A83"/>
  </w:style>
  <w:style w:type="character" w:customStyle="1" w:styleId="WW8Num1z7">
    <w:name w:val="WW8Num1z7"/>
    <w:rsid w:val="00B92A83"/>
  </w:style>
  <w:style w:type="character" w:customStyle="1" w:styleId="WW8Num1z8">
    <w:name w:val="WW8Num1z8"/>
    <w:rsid w:val="00B92A83"/>
  </w:style>
  <w:style w:type="character" w:customStyle="1" w:styleId="WW8Num2z0">
    <w:name w:val="WW8Num2z0"/>
    <w:rsid w:val="00B92A83"/>
  </w:style>
  <w:style w:type="character" w:customStyle="1" w:styleId="WW8Num2z1">
    <w:name w:val="WW8Num2z1"/>
    <w:rsid w:val="00B92A83"/>
  </w:style>
  <w:style w:type="character" w:customStyle="1" w:styleId="WW8Num2z2">
    <w:name w:val="WW8Num2z2"/>
    <w:rsid w:val="00B92A83"/>
  </w:style>
  <w:style w:type="character" w:customStyle="1" w:styleId="WW8Num2z3">
    <w:name w:val="WW8Num2z3"/>
    <w:rsid w:val="00B92A83"/>
  </w:style>
  <w:style w:type="character" w:customStyle="1" w:styleId="WW8Num2z4">
    <w:name w:val="WW8Num2z4"/>
    <w:rsid w:val="00B92A83"/>
  </w:style>
  <w:style w:type="character" w:customStyle="1" w:styleId="WW8Num2z5">
    <w:name w:val="WW8Num2z5"/>
    <w:rsid w:val="00B92A83"/>
  </w:style>
  <w:style w:type="character" w:customStyle="1" w:styleId="WW8Num2z6">
    <w:name w:val="WW8Num2z6"/>
    <w:rsid w:val="00B92A83"/>
  </w:style>
  <w:style w:type="character" w:customStyle="1" w:styleId="WW8Num2z7">
    <w:name w:val="WW8Num2z7"/>
    <w:rsid w:val="00B92A83"/>
  </w:style>
  <w:style w:type="character" w:customStyle="1" w:styleId="WW8Num2z8">
    <w:name w:val="WW8Num2z8"/>
    <w:rsid w:val="00B92A83"/>
  </w:style>
  <w:style w:type="character" w:customStyle="1" w:styleId="WW8Num3z0">
    <w:name w:val="WW8Num3z0"/>
    <w:rsid w:val="00B92A83"/>
  </w:style>
  <w:style w:type="character" w:customStyle="1" w:styleId="WW8Num3z1">
    <w:name w:val="WW8Num3z1"/>
    <w:rsid w:val="00B92A83"/>
  </w:style>
  <w:style w:type="character" w:customStyle="1" w:styleId="WW8Num3z2">
    <w:name w:val="WW8Num3z2"/>
    <w:rsid w:val="00B92A83"/>
  </w:style>
  <w:style w:type="character" w:customStyle="1" w:styleId="WW8Num3z3">
    <w:name w:val="WW8Num3z3"/>
    <w:rsid w:val="00B92A83"/>
  </w:style>
  <w:style w:type="character" w:customStyle="1" w:styleId="WW8Num3z4">
    <w:name w:val="WW8Num3z4"/>
    <w:rsid w:val="00B92A83"/>
  </w:style>
  <w:style w:type="character" w:customStyle="1" w:styleId="WW8Num3z5">
    <w:name w:val="WW8Num3z5"/>
    <w:rsid w:val="00B92A83"/>
  </w:style>
  <w:style w:type="character" w:customStyle="1" w:styleId="WW8Num3z6">
    <w:name w:val="WW8Num3z6"/>
    <w:rsid w:val="00B92A83"/>
  </w:style>
  <w:style w:type="character" w:customStyle="1" w:styleId="WW8Num3z7">
    <w:name w:val="WW8Num3z7"/>
    <w:rsid w:val="00B92A83"/>
  </w:style>
  <w:style w:type="character" w:customStyle="1" w:styleId="WW8Num3z8">
    <w:name w:val="WW8Num3z8"/>
    <w:rsid w:val="00B92A83"/>
  </w:style>
  <w:style w:type="character" w:customStyle="1" w:styleId="WW8Num4z0">
    <w:name w:val="WW8Num4z0"/>
    <w:rsid w:val="00B92A83"/>
  </w:style>
  <w:style w:type="character" w:customStyle="1" w:styleId="WW8Num4z1">
    <w:name w:val="WW8Num4z1"/>
    <w:rsid w:val="00B92A83"/>
  </w:style>
  <w:style w:type="character" w:customStyle="1" w:styleId="WW8Num4z2">
    <w:name w:val="WW8Num4z2"/>
    <w:rsid w:val="00B92A83"/>
  </w:style>
  <w:style w:type="character" w:customStyle="1" w:styleId="WW8Num4z3">
    <w:name w:val="WW8Num4z3"/>
    <w:rsid w:val="00B92A83"/>
  </w:style>
  <w:style w:type="character" w:customStyle="1" w:styleId="WW8Num4z4">
    <w:name w:val="WW8Num4z4"/>
    <w:rsid w:val="00B92A83"/>
  </w:style>
  <w:style w:type="character" w:customStyle="1" w:styleId="WW8Num4z5">
    <w:name w:val="WW8Num4z5"/>
    <w:rsid w:val="00B92A83"/>
  </w:style>
  <w:style w:type="character" w:customStyle="1" w:styleId="WW8Num4z6">
    <w:name w:val="WW8Num4z6"/>
    <w:rsid w:val="00B92A83"/>
  </w:style>
  <w:style w:type="character" w:customStyle="1" w:styleId="WW8Num4z7">
    <w:name w:val="WW8Num4z7"/>
    <w:rsid w:val="00B92A83"/>
  </w:style>
  <w:style w:type="character" w:customStyle="1" w:styleId="WW8Num4z8">
    <w:name w:val="WW8Num4z8"/>
    <w:rsid w:val="00B92A83"/>
  </w:style>
  <w:style w:type="character" w:customStyle="1" w:styleId="WW8Num5z0">
    <w:name w:val="WW8Num5z0"/>
    <w:rsid w:val="00B92A83"/>
  </w:style>
  <w:style w:type="character" w:customStyle="1" w:styleId="WW8Num5z1">
    <w:name w:val="WW8Num5z1"/>
    <w:rsid w:val="00B92A83"/>
  </w:style>
  <w:style w:type="character" w:customStyle="1" w:styleId="WW8Num5z2">
    <w:name w:val="WW8Num5z2"/>
    <w:rsid w:val="00B92A83"/>
  </w:style>
  <w:style w:type="character" w:customStyle="1" w:styleId="WW8Num5z3">
    <w:name w:val="WW8Num5z3"/>
    <w:rsid w:val="00B92A83"/>
  </w:style>
  <w:style w:type="character" w:customStyle="1" w:styleId="WW8Num5z4">
    <w:name w:val="WW8Num5z4"/>
    <w:rsid w:val="00B92A83"/>
  </w:style>
  <w:style w:type="character" w:customStyle="1" w:styleId="WW8Num5z5">
    <w:name w:val="WW8Num5z5"/>
    <w:rsid w:val="00B92A83"/>
  </w:style>
  <w:style w:type="character" w:customStyle="1" w:styleId="WW8Num5z6">
    <w:name w:val="WW8Num5z6"/>
    <w:rsid w:val="00B92A83"/>
  </w:style>
  <w:style w:type="character" w:customStyle="1" w:styleId="WW8Num5z7">
    <w:name w:val="WW8Num5z7"/>
    <w:rsid w:val="00B92A83"/>
  </w:style>
  <w:style w:type="character" w:customStyle="1" w:styleId="WW8Num5z8">
    <w:name w:val="WW8Num5z8"/>
    <w:rsid w:val="00B92A83"/>
  </w:style>
  <w:style w:type="character" w:customStyle="1" w:styleId="WW8Num6z0">
    <w:name w:val="WW8Num6z0"/>
    <w:rsid w:val="00B92A83"/>
  </w:style>
  <w:style w:type="character" w:customStyle="1" w:styleId="WW8Num6z1">
    <w:name w:val="WW8Num6z1"/>
    <w:rsid w:val="00B92A83"/>
  </w:style>
  <w:style w:type="character" w:customStyle="1" w:styleId="WW8Num6z2">
    <w:name w:val="WW8Num6z2"/>
    <w:rsid w:val="00B92A83"/>
  </w:style>
  <w:style w:type="character" w:customStyle="1" w:styleId="WW8Num6z3">
    <w:name w:val="WW8Num6z3"/>
    <w:rsid w:val="00B92A83"/>
  </w:style>
  <w:style w:type="character" w:customStyle="1" w:styleId="WW8Num6z4">
    <w:name w:val="WW8Num6z4"/>
    <w:rsid w:val="00B92A83"/>
  </w:style>
  <w:style w:type="character" w:customStyle="1" w:styleId="WW8Num6z5">
    <w:name w:val="WW8Num6z5"/>
    <w:rsid w:val="00B92A83"/>
  </w:style>
  <w:style w:type="character" w:customStyle="1" w:styleId="WW8Num6z6">
    <w:name w:val="WW8Num6z6"/>
    <w:rsid w:val="00B92A83"/>
  </w:style>
  <w:style w:type="character" w:customStyle="1" w:styleId="WW8Num6z7">
    <w:name w:val="WW8Num6z7"/>
    <w:rsid w:val="00B92A83"/>
  </w:style>
  <w:style w:type="character" w:customStyle="1" w:styleId="WW8Num6z8">
    <w:name w:val="WW8Num6z8"/>
    <w:rsid w:val="00B92A83"/>
  </w:style>
  <w:style w:type="character" w:customStyle="1" w:styleId="WW8Num7z0">
    <w:name w:val="WW8Num7z0"/>
    <w:rsid w:val="00B92A83"/>
  </w:style>
  <w:style w:type="character" w:customStyle="1" w:styleId="WW8Num7z1">
    <w:name w:val="WW8Num7z1"/>
    <w:rsid w:val="00B92A83"/>
  </w:style>
  <w:style w:type="character" w:customStyle="1" w:styleId="WW8Num7z2">
    <w:name w:val="WW8Num7z2"/>
    <w:rsid w:val="00B92A83"/>
  </w:style>
  <w:style w:type="character" w:customStyle="1" w:styleId="WW8Num7z3">
    <w:name w:val="WW8Num7z3"/>
    <w:rsid w:val="00B92A83"/>
  </w:style>
  <w:style w:type="character" w:customStyle="1" w:styleId="WW8Num7z4">
    <w:name w:val="WW8Num7z4"/>
    <w:rsid w:val="00B92A83"/>
  </w:style>
  <w:style w:type="character" w:customStyle="1" w:styleId="WW8Num7z5">
    <w:name w:val="WW8Num7z5"/>
    <w:rsid w:val="00B92A83"/>
  </w:style>
  <w:style w:type="character" w:customStyle="1" w:styleId="WW8Num7z6">
    <w:name w:val="WW8Num7z6"/>
    <w:rsid w:val="00B92A83"/>
  </w:style>
  <w:style w:type="character" w:customStyle="1" w:styleId="WW8Num7z7">
    <w:name w:val="WW8Num7z7"/>
    <w:rsid w:val="00B92A83"/>
  </w:style>
  <w:style w:type="character" w:customStyle="1" w:styleId="WW8Num7z8">
    <w:name w:val="WW8Num7z8"/>
    <w:rsid w:val="00B92A83"/>
  </w:style>
  <w:style w:type="character" w:customStyle="1" w:styleId="WW8Num8z0">
    <w:name w:val="WW8Num8z0"/>
    <w:rsid w:val="00B92A83"/>
    <w:rPr>
      <w:rFonts w:hint="default"/>
    </w:rPr>
  </w:style>
  <w:style w:type="character" w:customStyle="1" w:styleId="WW8Num8z1">
    <w:name w:val="WW8Num8z1"/>
    <w:rsid w:val="00B92A83"/>
  </w:style>
  <w:style w:type="character" w:customStyle="1" w:styleId="WW8Num8z2">
    <w:name w:val="WW8Num8z2"/>
    <w:rsid w:val="00B92A83"/>
  </w:style>
  <w:style w:type="character" w:customStyle="1" w:styleId="WW8Num8z3">
    <w:name w:val="WW8Num8z3"/>
    <w:rsid w:val="00B92A83"/>
  </w:style>
  <w:style w:type="character" w:customStyle="1" w:styleId="WW8Num8z4">
    <w:name w:val="WW8Num8z4"/>
    <w:rsid w:val="00B92A83"/>
  </w:style>
  <w:style w:type="character" w:customStyle="1" w:styleId="WW8Num8z5">
    <w:name w:val="WW8Num8z5"/>
    <w:rsid w:val="00B92A83"/>
  </w:style>
  <w:style w:type="character" w:customStyle="1" w:styleId="WW8Num8z6">
    <w:name w:val="WW8Num8z6"/>
    <w:rsid w:val="00B92A83"/>
  </w:style>
  <w:style w:type="character" w:customStyle="1" w:styleId="WW8Num8z7">
    <w:name w:val="WW8Num8z7"/>
    <w:rsid w:val="00B92A83"/>
  </w:style>
  <w:style w:type="character" w:customStyle="1" w:styleId="WW8Num8z8">
    <w:name w:val="WW8Num8z8"/>
    <w:rsid w:val="00B92A83"/>
  </w:style>
  <w:style w:type="character" w:customStyle="1" w:styleId="WW8Num9z0">
    <w:name w:val="WW8Num9z0"/>
    <w:rsid w:val="00B92A83"/>
    <w:rPr>
      <w:rFonts w:ascii="Times New Roman" w:hAnsi="Times New Roman" w:cs="Times New Roman"/>
    </w:rPr>
  </w:style>
  <w:style w:type="character" w:customStyle="1" w:styleId="WW8Num9z1">
    <w:name w:val="WW8Num9z1"/>
    <w:rsid w:val="00B92A83"/>
  </w:style>
  <w:style w:type="character" w:customStyle="1" w:styleId="WW8Num9z2">
    <w:name w:val="WW8Num9z2"/>
    <w:rsid w:val="00B92A83"/>
  </w:style>
  <w:style w:type="character" w:customStyle="1" w:styleId="WW8Num9z3">
    <w:name w:val="WW8Num9z3"/>
    <w:rsid w:val="00B92A83"/>
  </w:style>
  <w:style w:type="character" w:customStyle="1" w:styleId="WW8Num9z4">
    <w:name w:val="WW8Num9z4"/>
    <w:rsid w:val="00B92A83"/>
  </w:style>
  <w:style w:type="character" w:customStyle="1" w:styleId="WW8Num9z5">
    <w:name w:val="WW8Num9z5"/>
    <w:rsid w:val="00B92A83"/>
  </w:style>
  <w:style w:type="character" w:customStyle="1" w:styleId="WW8Num9z6">
    <w:name w:val="WW8Num9z6"/>
    <w:rsid w:val="00B92A83"/>
  </w:style>
  <w:style w:type="character" w:customStyle="1" w:styleId="WW8Num9z7">
    <w:name w:val="WW8Num9z7"/>
    <w:rsid w:val="00B92A83"/>
  </w:style>
  <w:style w:type="character" w:customStyle="1" w:styleId="WW8Num9z8">
    <w:name w:val="WW8Num9z8"/>
    <w:rsid w:val="00B92A83"/>
  </w:style>
  <w:style w:type="character" w:customStyle="1" w:styleId="WW8Num10z0">
    <w:name w:val="WW8Num10z0"/>
    <w:rsid w:val="00B92A83"/>
  </w:style>
  <w:style w:type="character" w:customStyle="1" w:styleId="WW8Num10z1">
    <w:name w:val="WW8Num10z1"/>
    <w:rsid w:val="00B92A83"/>
  </w:style>
  <w:style w:type="character" w:customStyle="1" w:styleId="WW8Num10z2">
    <w:name w:val="WW8Num10z2"/>
    <w:rsid w:val="00B92A83"/>
  </w:style>
  <w:style w:type="character" w:customStyle="1" w:styleId="WW8Num10z3">
    <w:name w:val="WW8Num10z3"/>
    <w:rsid w:val="00B92A83"/>
  </w:style>
  <w:style w:type="character" w:customStyle="1" w:styleId="WW8Num10z4">
    <w:name w:val="WW8Num10z4"/>
    <w:rsid w:val="00B92A83"/>
  </w:style>
  <w:style w:type="character" w:customStyle="1" w:styleId="WW8Num10z5">
    <w:name w:val="WW8Num10z5"/>
    <w:rsid w:val="00B92A83"/>
  </w:style>
  <w:style w:type="character" w:customStyle="1" w:styleId="WW8Num10z6">
    <w:name w:val="WW8Num10z6"/>
    <w:rsid w:val="00B92A83"/>
  </w:style>
  <w:style w:type="character" w:customStyle="1" w:styleId="WW8Num10z7">
    <w:name w:val="WW8Num10z7"/>
    <w:rsid w:val="00B92A83"/>
  </w:style>
  <w:style w:type="character" w:customStyle="1" w:styleId="WW8Num10z8">
    <w:name w:val="WW8Num10z8"/>
    <w:rsid w:val="00B92A83"/>
  </w:style>
  <w:style w:type="character" w:customStyle="1" w:styleId="WW8Num11z0">
    <w:name w:val="WW8Num11z0"/>
    <w:rsid w:val="00B92A83"/>
    <w:rPr>
      <w:rFonts w:ascii="Times New Roman" w:hAnsi="Times New Roman" w:cs="Times New Roman" w:hint="default"/>
    </w:rPr>
  </w:style>
  <w:style w:type="character" w:customStyle="1" w:styleId="WW8Num11z1">
    <w:name w:val="WW8Num11z1"/>
    <w:rsid w:val="00B92A83"/>
  </w:style>
  <w:style w:type="character" w:customStyle="1" w:styleId="WW8Num11z2">
    <w:name w:val="WW8Num11z2"/>
    <w:rsid w:val="00B92A83"/>
  </w:style>
  <w:style w:type="character" w:customStyle="1" w:styleId="WW8Num11z3">
    <w:name w:val="WW8Num11z3"/>
    <w:rsid w:val="00B92A83"/>
  </w:style>
  <w:style w:type="character" w:customStyle="1" w:styleId="WW8Num11z4">
    <w:name w:val="WW8Num11z4"/>
    <w:rsid w:val="00B92A83"/>
  </w:style>
  <w:style w:type="character" w:customStyle="1" w:styleId="WW8Num11z5">
    <w:name w:val="WW8Num11z5"/>
    <w:rsid w:val="00B92A83"/>
  </w:style>
  <w:style w:type="character" w:customStyle="1" w:styleId="WW8Num11z6">
    <w:name w:val="WW8Num11z6"/>
    <w:rsid w:val="00B92A83"/>
  </w:style>
  <w:style w:type="character" w:customStyle="1" w:styleId="WW8Num11z7">
    <w:name w:val="WW8Num11z7"/>
    <w:rsid w:val="00B92A83"/>
  </w:style>
  <w:style w:type="character" w:customStyle="1" w:styleId="WW8Num11z8">
    <w:name w:val="WW8Num11z8"/>
    <w:rsid w:val="00B92A83"/>
  </w:style>
  <w:style w:type="character" w:customStyle="1" w:styleId="WW8Num12z0">
    <w:name w:val="WW8Num12z0"/>
    <w:rsid w:val="00B92A83"/>
  </w:style>
  <w:style w:type="character" w:customStyle="1" w:styleId="WW8Num12z1">
    <w:name w:val="WW8Num12z1"/>
    <w:rsid w:val="00B92A83"/>
  </w:style>
  <w:style w:type="character" w:customStyle="1" w:styleId="WW8Num12z2">
    <w:name w:val="WW8Num12z2"/>
    <w:rsid w:val="00B92A83"/>
  </w:style>
  <w:style w:type="character" w:customStyle="1" w:styleId="WW8Num12z3">
    <w:name w:val="WW8Num12z3"/>
    <w:rsid w:val="00B92A83"/>
  </w:style>
  <w:style w:type="character" w:customStyle="1" w:styleId="WW8Num12z4">
    <w:name w:val="WW8Num12z4"/>
    <w:rsid w:val="00B92A83"/>
  </w:style>
  <w:style w:type="character" w:customStyle="1" w:styleId="WW8Num12z5">
    <w:name w:val="WW8Num12z5"/>
    <w:rsid w:val="00B92A83"/>
  </w:style>
  <w:style w:type="character" w:customStyle="1" w:styleId="WW8Num12z6">
    <w:name w:val="WW8Num12z6"/>
    <w:rsid w:val="00B92A83"/>
  </w:style>
  <w:style w:type="character" w:customStyle="1" w:styleId="WW8Num12z7">
    <w:name w:val="WW8Num12z7"/>
    <w:rsid w:val="00B92A83"/>
  </w:style>
  <w:style w:type="character" w:customStyle="1" w:styleId="WW8Num12z8">
    <w:name w:val="WW8Num12z8"/>
    <w:rsid w:val="00B92A83"/>
  </w:style>
  <w:style w:type="character" w:customStyle="1" w:styleId="WW8Num13z0">
    <w:name w:val="WW8Num13z0"/>
    <w:rsid w:val="00B92A83"/>
    <w:rPr>
      <w:rFonts w:hint="default"/>
    </w:rPr>
  </w:style>
  <w:style w:type="character" w:customStyle="1" w:styleId="WW8Num13z1">
    <w:name w:val="WW8Num13z1"/>
    <w:rsid w:val="00B92A83"/>
  </w:style>
  <w:style w:type="character" w:customStyle="1" w:styleId="WW8Num13z2">
    <w:name w:val="WW8Num13z2"/>
    <w:rsid w:val="00B92A83"/>
  </w:style>
  <w:style w:type="character" w:customStyle="1" w:styleId="WW8Num13z3">
    <w:name w:val="WW8Num13z3"/>
    <w:rsid w:val="00B92A83"/>
  </w:style>
  <w:style w:type="character" w:customStyle="1" w:styleId="WW8Num13z4">
    <w:name w:val="WW8Num13z4"/>
    <w:rsid w:val="00B92A83"/>
  </w:style>
  <w:style w:type="character" w:customStyle="1" w:styleId="WW8Num13z5">
    <w:name w:val="WW8Num13z5"/>
    <w:rsid w:val="00B92A83"/>
  </w:style>
  <w:style w:type="character" w:customStyle="1" w:styleId="WW8Num13z6">
    <w:name w:val="WW8Num13z6"/>
    <w:rsid w:val="00B92A83"/>
  </w:style>
  <w:style w:type="character" w:customStyle="1" w:styleId="WW8Num13z7">
    <w:name w:val="WW8Num13z7"/>
    <w:rsid w:val="00B92A83"/>
  </w:style>
  <w:style w:type="character" w:customStyle="1" w:styleId="WW8Num13z8">
    <w:name w:val="WW8Num13z8"/>
    <w:rsid w:val="00B92A83"/>
  </w:style>
  <w:style w:type="character" w:customStyle="1" w:styleId="WW8Num14z0">
    <w:name w:val="WW8Num14z0"/>
    <w:rsid w:val="00B92A83"/>
    <w:rPr>
      <w:rFonts w:hint="default"/>
    </w:rPr>
  </w:style>
  <w:style w:type="character" w:customStyle="1" w:styleId="WW8Num14z1">
    <w:name w:val="WW8Num14z1"/>
    <w:rsid w:val="00B92A83"/>
  </w:style>
  <w:style w:type="character" w:customStyle="1" w:styleId="WW8Num14z2">
    <w:name w:val="WW8Num14z2"/>
    <w:rsid w:val="00B92A83"/>
  </w:style>
  <w:style w:type="character" w:customStyle="1" w:styleId="WW8Num14z3">
    <w:name w:val="WW8Num14z3"/>
    <w:rsid w:val="00B92A83"/>
  </w:style>
  <w:style w:type="character" w:customStyle="1" w:styleId="WW8Num14z4">
    <w:name w:val="WW8Num14z4"/>
    <w:rsid w:val="00B92A83"/>
  </w:style>
  <w:style w:type="character" w:customStyle="1" w:styleId="WW8Num14z5">
    <w:name w:val="WW8Num14z5"/>
    <w:rsid w:val="00B92A83"/>
  </w:style>
  <w:style w:type="character" w:customStyle="1" w:styleId="WW8Num14z6">
    <w:name w:val="WW8Num14z6"/>
    <w:rsid w:val="00B92A83"/>
  </w:style>
  <w:style w:type="character" w:customStyle="1" w:styleId="WW8Num14z7">
    <w:name w:val="WW8Num14z7"/>
    <w:rsid w:val="00B92A83"/>
  </w:style>
  <w:style w:type="character" w:customStyle="1" w:styleId="WW8Num14z8">
    <w:name w:val="WW8Num14z8"/>
    <w:rsid w:val="00B92A83"/>
  </w:style>
  <w:style w:type="character" w:customStyle="1" w:styleId="WW8Num15z0">
    <w:name w:val="WW8Num15z0"/>
    <w:rsid w:val="00B92A83"/>
  </w:style>
  <w:style w:type="character" w:customStyle="1" w:styleId="WW8Num15z1">
    <w:name w:val="WW8Num15z1"/>
    <w:rsid w:val="00B92A83"/>
  </w:style>
  <w:style w:type="character" w:customStyle="1" w:styleId="WW8Num15z2">
    <w:name w:val="WW8Num15z2"/>
    <w:rsid w:val="00B92A83"/>
  </w:style>
  <w:style w:type="character" w:customStyle="1" w:styleId="WW8Num15z3">
    <w:name w:val="WW8Num15z3"/>
    <w:rsid w:val="00B92A83"/>
  </w:style>
  <w:style w:type="character" w:customStyle="1" w:styleId="WW8Num15z4">
    <w:name w:val="WW8Num15z4"/>
    <w:rsid w:val="00B92A83"/>
  </w:style>
  <w:style w:type="character" w:customStyle="1" w:styleId="WW8Num15z5">
    <w:name w:val="WW8Num15z5"/>
    <w:rsid w:val="00B92A83"/>
  </w:style>
  <w:style w:type="character" w:customStyle="1" w:styleId="WW8Num15z6">
    <w:name w:val="WW8Num15z6"/>
    <w:rsid w:val="00B92A83"/>
  </w:style>
  <w:style w:type="character" w:customStyle="1" w:styleId="WW8Num15z7">
    <w:name w:val="WW8Num15z7"/>
    <w:rsid w:val="00B92A83"/>
  </w:style>
  <w:style w:type="character" w:customStyle="1" w:styleId="WW8Num15z8">
    <w:name w:val="WW8Num15z8"/>
    <w:rsid w:val="00B92A83"/>
  </w:style>
  <w:style w:type="character" w:customStyle="1" w:styleId="WW8Num16z0">
    <w:name w:val="WW8Num16z0"/>
    <w:rsid w:val="00B92A83"/>
    <w:rPr>
      <w:i w:val="0"/>
    </w:rPr>
  </w:style>
  <w:style w:type="character" w:customStyle="1" w:styleId="WW8Num16z1">
    <w:name w:val="WW8Num16z1"/>
    <w:rsid w:val="00B92A83"/>
  </w:style>
  <w:style w:type="character" w:customStyle="1" w:styleId="WW8Num16z2">
    <w:name w:val="WW8Num16z2"/>
    <w:rsid w:val="00B92A83"/>
  </w:style>
  <w:style w:type="character" w:customStyle="1" w:styleId="WW8Num16z3">
    <w:name w:val="WW8Num16z3"/>
    <w:rsid w:val="00B92A83"/>
  </w:style>
  <w:style w:type="character" w:customStyle="1" w:styleId="WW8Num16z4">
    <w:name w:val="WW8Num16z4"/>
    <w:rsid w:val="00B92A83"/>
  </w:style>
  <w:style w:type="character" w:customStyle="1" w:styleId="WW8Num16z5">
    <w:name w:val="WW8Num16z5"/>
    <w:rsid w:val="00B92A83"/>
  </w:style>
  <w:style w:type="character" w:customStyle="1" w:styleId="WW8Num16z6">
    <w:name w:val="WW8Num16z6"/>
    <w:rsid w:val="00B92A83"/>
  </w:style>
  <w:style w:type="character" w:customStyle="1" w:styleId="WW8Num16z7">
    <w:name w:val="WW8Num16z7"/>
    <w:rsid w:val="00B92A83"/>
  </w:style>
  <w:style w:type="character" w:customStyle="1" w:styleId="WW8Num16z8">
    <w:name w:val="WW8Num16z8"/>
    <w:rsid w:val="00B92A83"/>
  </w:style>
  <w:style w:type="character" w:customStyle="1" w:styleId="WW8Num17z0">
    <w:name w:val="WW8Num17z0"/>
    <w:rsid w:val="00B92A8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B92A83"/>
    <w:rPr>
      <w:rFonts w:ascii="Courier New" w:hAnsi="Courier New" w:cs="Courier New"/>
      <w:sz w:val="24"/>
      <w:szCs w:val="24"/>
    </w:rPr>
  </w:style>
  <w:style w:type="character" w:customStyle="1" w:styleId="WW8Num17z2">
    <w:name w:val="WW8Num17z2"/>
    <w:rsid w:val="00B92A83"/>
    <w:rPr>
      <w:rFonts w:ascii="Wingdings" w:hAnsi="Wingdings" w:cs="Wingdings"/>
      <w:sz w:val="24"/>
      <w:szCs w:val="24"/>
    </w:rPr>
  </w:style>
  <w:style w:type="character" w:customStyle="1" w:styleId="WW8Num17z3">
    <w:name w:val="WW8Num17z3"/>
    <w:rsid w:val="00B92A83"/>
    <w:rPr>
      <w:rFonts w:ascii="Symbol" w:hAnsi="Symbol" w:cs="Symbol"/>
      <w:sz w:val="24"/>
      <w:szCs w:val="24"/>
    </w:rPr>
  </w:style>
  <w:style w:type="character" w:customStyle="1" w:styleId="WW8Num18z0">
    <w:name w:val="WW8Num18z0"/>
    <w:rsid w:val="00B92A83"/>
  </w:style>
  <w:style w:type="character" w:customStyle="1" w:styleId="WW8Num18z1">
    <w:name w:val="WW8Num18z1"/>
    <w:rsid w:val="00B92A83"/>
  </w:style>
  <w:style w:type="character" w:customStyle="1" w:styleId="WW8Num18z2">
    <w:name w:val="WW8Num18z2"/>
    <w:rsid w:val="00B92A83"/>
  </w:style>
  <w:style w:type="character" w:customStyle="1" w:styleId="WW8Num18z3">
    <w:name w:val="WW8Num18z3"/>
    <w:rsid w:val="00B92A83"/>
  </w:style>
  <w:style w:type="character" w:customStyle="1" w:styleId="WW8Num18z4">
    <w:name w:val="WW8Num18z4"/>
    <w:rsid w:val="00B92A83"/>
  </w:style>
  <w:style w:type="character" w:customStyle="1" w:styleId="WW8Num18z5">
    <w:name w:val="WW8Num18z5"/>
    <w:rsid w:val="00B92A83"/>
  </w:style>
  <w:style w:type="character" w:customStyle="1" w:styleId="WW8Num18z6">
    <w:name w:val="WW8Num18z6"/>
    <w:rsid w:val="00B92A83"/>
  </w:style>
  <w:style w:type="character" w:customStyle="1" w:styleId="WW8Num18z7">
    <w:name w:val="WW8Num18z7"/>
    <w:rsid w:val="00B92A83"/>
  </w:style>
  <w:style w:type="character" w:customStyle="1" w:styleId="WW8Num18z8">
    <w:name w:val="WW8Num18z8"/>
    <w:rsid w:val="00B92A83"/>
  </w:style>
  <w:style w:type="character" w:customStyle="1" w:styleId="WW8Num19z0">
    <w:name w:val="WW8Num19z0"/>
    <w:rsid w:val="00B92A83"/>
  </w:style>
  <w:style w:type="character" w:customStyle="1" w:styleId="WW8Num19z1">
    <w:name w:val="WW8Num19z1"/>
    <w:rsid w:val="00B92A83"/>
  </w:style>
  <w:style w:type="character" w:customStyle="1" w:styleId="WW8Num19z2">
    <w:name w:val="WW8Num19z2"/>
    <w:rsid w:val="00B92A83"/>
  </w:style>
  <w:style w:type="character" w:customStyle="1" w:styleId="WW8Num19z3">
    <w:name w:val="WW8Num19z3"/>
    <w:rsid w:val="00B92A83"/>
  </w:style>
  <w:style w:type="character" w:customStyle="1" w:styleId="WW8Num19z4">
    <w:name w:val="WW8Num19z4"/>
    <w:rsid w:val="00B92A83"/>
  </w:style>
  <w:style w:type="character" w:customStyle="1" w:styleId="WW8Num19z5">
    <w:name w:val="WW8Num19z5"/>
    <w:rsid w:val="00B92A83"/>
  </w:style>
  <w:style w:type="character" w:customStyle="1" w:styleId="WW8Num19z6">
    <w:name w:val="WW8Num19z6"/>
    <w:rsid w:val="00B92A83"/>
  </w:style>
  <w:style w:type="character" w:customStyle="1" w:styleId="WW8Num19z7">
    <w:name w:val="WW8Num19z7"/>
    <w:rsid w:val="00B92A83"/>
  </w:style>
  <w:style w:type="character" w:customStyle="1" w:styleId="WW8Num19z8">
    <w:name w:val="WW8Num19z8"/>
    <w:rsid w:val="00B92A83"/>
  </w:style>
  <w:style w:type="character" w:customStyle="1" w:styleId="WW8Num20z0">
    <w:name w:val="WW8Num20z0"/>
    <w:rsid w:val="00B92A83"/>
  </w:style>
  <w:style w:type="character" w:customStyle="1" w:styleId="WW8Num20z1">
    <w:name w:val="WW8Num20z1"/>
    <w:rsid w:val="00B92A83"/>
  </w:style>
  <w:style w:type="character" w:customStyle="1" w:styleId="WW8Num20z2">
    <w:name w:val="WW8Num20z2"/>
    <w:rsid w:val="00B92A83"/>
  </w:style>
  <w:style w:type="character" w:customStyle="1" w:styleId="WW8Num20z3">
    <w:name w:val="WW8Num20z3"/>
    <w:rsid w:val="00B92A83"/>
  </w:style>
  <w:style w:type="character" w:customStyle="1" w:styleId="WW8Num20z4">
    <w:name w:val="WW8Num20z4"/>
    <w:rsid w:val="00B92A83"/>
  </w:style>
  <w:style w:type="character" w:customStyle="1" w:styleId="WW8Num20z5">
    <w:name w:val="WW8Num20z5"/>
    <w:rsid w:val="00B92A83"/>
  </w:style>
  <w:style w:type="character" w:customStyle="1" w:styleId="WW8Num20z6">
    <w:name w:val="WW8Num20z6"/>
    <w:rsid w:val="00B92A83"/>
  </w:style>
  <w:style w:type="character" w:customStyle="1" w:styleId="WW8Num20z7">
    <w:name w:val="WW8Num20z7"/>
    <w:rsid w:val="00B92A83"/>
  </w:style>
  <w:style w:type="character" w:customStyle="1" w:styleId="WW8Num20z8">
    <w:name w:val="WW8Num20z8"/>
    <w:rsid w:val="00B92A83"/>
  </w:style>
  <w:style w:type="character" w:customStyle="1" w:styleId="WW8Num21z0">
    <w:name w:val="WW8Num21z0"/>
    <w:rsid w:val="00B92A83"/>
    <w:rPr>
      <w:rFonts w:ascii="Times New Roman" w:hAnsi="Times New Roman" w:cs="Times New Roman" w:hint="default"/>
    </w:rPr>
  </w:style>
  <w:style w:type="character" w:customStyle="1" w:styleId="WW8Num21z1">
    <w:name w:val="WW8Num21z1"/>
    <w:rsid w:val="00B92A83"/>
  </w:style>
  <w:style w:type="character" w:customStyle="1" w:styleId="WW8Num21z2">
    <w:name w:val="WW8Num21z2"/>
    <w:rsid w:val="00B92A83"/>
  </w:style>
  <w:style w:type="character" w:customStyle="1" w:styleId="WW8Num21z3">
    <w:name w:val="WW8Num21z3"/>
    <w:rsid w:val="00B92A83"/>
  </w:style>
  <w:style w:type="character" w:customStyle="1" w:styleId="WW8Num21z4">
    <w:name w:val="WW8Num21z4"/>
    <w:rsid w:val="00B92A83"/>
  </w:style>
  <w:style w:type="character" w:customStyle="1" w:styleId="WW8Num21z5">
    <w:name w:val="WW8Num21z5"/>
    <w:rsid w:val="00B92A83"/>
  </w:style>
  <w:style w:type="character" w:customStyle="1" w:styleId="WW8Num21z6">
    <w:name w:val="WW8Num21z6"/>
    <w:rsid w:val="00B92A83"/>
  </w:style>
  <w:style w:type="character" w:customStyle="1" w:styleId="WW8Num21z7">
    <w:name w:val="WW8Num21z7"/>
    <w:rsid w:val="00B92A83"/>
  </w:style>
  <w:style w:type="character" w:customStyle="1" w:styleId="WW8Num21z8">
    <w:name w:val="WW8Num21z8"/>
    <w:rsid w:val="00B92A83"/>
  </w:style>
  <w:style w:type="character" w:customStyle="1" w:styleId="WW8Num22z0">
    <w:name w:val="WW8Num22z0"/>
    <w:rsid w:val="00B92A83"/>
    <w:rPr>
      <w:rFonts w:ascii="Symbol" w:hAnsi="Symbol" w:cs="Symbol" w:hint="default"/>
      <w:lang w:val="pl-PL"/>
    </w:rPr>
  </w:style>
  <w:style w:type="character" w:customStyle="1" w:styleId="WW8Num22z1">
    <w:name w:val="WW8Num22z1"/>
    <w:rsid w:val="00B92A83"/>
    <w:rPr>
      <w:rFonts w:ascii="Courier New" w:hAnsi="Courier New" w:cs="Courier New" w:hint="default"/>
    </w:rPr>
  </w:style>
  <w:style w:type="character" w:customStyle="1" w:styleId="WW8Num22z2">
    <w:name w:val="WW8Num22z2"/>
    <w:rsid w:val="00B92A83"/>
    <w:rPr>
      <w:rFonts w:ascii="Wingdings" w:hAnsi="Wingdings" w:cs="Wingdings" w:hint="default"/>
    </w:rPr>
  </w:style>
  <w:style w:type="character" w:customStyle="1" w:styleId="WW8Num22z3">
    <w:name w:val="WW8Num22z3"/>
    <w:rsid w:val="00B92A83"/>
    <w:rPr>
      <w:rFonts w:ascii="Symbol" w:hAnsi="Symbol" w:cs="Symbol" w:hint="default"/>
    </w:rPr>
  </w:style>
  <w:style w:type="character" w:customStyle="1" w:styleId="WW8Num23z0">
    <w:name w:val="WW8Num23z0"/>
    <w:rsid w:val="00B92A83"/>
  </w:style>
  <w:style w:type="character" w:customStyle="1" w:styleId="WW8Num23z1">
    <w:name w:val="WW8Num23z1"/>
    <w:rsid w:val="00B92A83"/>
  </w:style>
  <w:style w:type="character" w:customStyle="1" w:styleId="WW8Num23z2">
    <w:name w:val="WW8Num23z2"/>
    <w:rsid w:val="00B92A83"/>
  </w:style>
  <w:style w:type="character" w:customStyle="1" w:styleId="WW8Num23z3">
    <w:name w:val="WW8Num23z3"/>
    <w:rsid w:val="00B92A83"/>
  </w:style>
  <w:style w:type="character" w:customStyle="1" w:styleId="WW8Num23z4">
    <w:name w:val="WW8Num23z4"/>
    <w:rsid w:val="00B92A83"/>
  </w:style>
  <w:style w:type="character" w:customStyle="1" w:styleId="WW8Num23z5">
    <w:name w:val="WW8Num23z5"/>
    <w:rsid w:val="00B92A83"/>
  </w:style>
  <w:style w:type="character" w:customStyle="1" w:styleId="WW8Num23z6">
    <w:name w:val="WW8Num23z6"/>
    <w:rsid w:val="00B92A83"/>
  </w:style>
  <w:style w:type="character" w:customStyle="1" w:styleId="WW8Num23z7">
    <w:name w:val="WW8Num23z7"/>
    <w:rsid w:val="00B92A83"/>
  </w:style>
  <w:style w:type="character" w:customStyle="1" w:styleId="WW8Num23z8">
    <w:name w:val="WW8Num23z8"/>
    <w:rsid w:val="00B92A83"/>
  </w:style>
  <w:style w:type="character" w:customStyle="1" w:styleId="WW8Num24z0">
    <w:name w:val="WW8Num24z0"/>
    <w:rsid w:val="00B92A83"/>
    <w:rPr>
      <w:rFonts w:cs="Times New Roman" w:hint="default"/>
      <w:b w:val="0"/>
    </w:rPr>
  </w:style>
  <w:style w:type="character" w:customStyle="1" w:styleId="WW8Num24z1">
    <w:name w:val="WW8Num24z1"/>
    <w:rsid w:val="00B92A83"/>
  </w:style>
  <w:style w:type="character" w:customStyle="1" w:styleId="WW8Num24z2">
    <w:name w:val="WW8Num24z2"/>
    <w:rsid w:val="00B92A83"/>
  </w:style>
  <w:style w:type="character" w:customStyle="1" w:styleId="WW8Num24z3">
    <w:name w:val="WW8Num24z3"/>
    <w:rsid w:val="00B92A83"/>
  </w:style>
  <w:style w:type="character" w:customStyle="1" w:styleId="WW8Num24z4">
    <w:name w:val="WW8Num24z4"/>
    <w:rsid w:val="00B92A83"/>
  </w:style>
  <w:style w:type="character" w:customStyle="1" w:styleId="WW8Num24z5">
    <w:name w:val="WW8Num24z5"/>
    <w:rsid w:val="00B92A83"/>
  </w:style>
  <w:style w:type="character" w:customStyle="1" w:styleId="WW8Num24z6">
    <w:name w:val="WW8Num24z6"/>
    <w:rsid w:val="00B92A83"/>
  </w:style>
  <w:style w:type="character" w:customStyle="1" w:styleId="WW8Num24z7">
    <w:name w:val="WW8Num24z7"/>
    <w:rsid w:val="00B92A83"/>
  </w:style>
  <w:style w:type="character" w:customStyle="1" w:styleId="WW8Num24z8">
    <w:name w:val="WW8Num24z8"/>
    <w:rsid w:val="00B92A83"/>
  </w:style>
  <w:style w:type="character" w:customStyle="1" w:styleId="WW8Num25z0">
    <w:name w:val="WW8Num25z0"/>
    <w:rsid w:val="00B92A83"/>
  </w:style>
  <w:style w:type="character" w:customStyle="1" w:styleId="WW8Num25z1">
    <w:name w:val="WW8Num25z1"/>
    <w:rsid w:val="00B92A83"/>
  </w:style>
  <w:style w:type="character" w:customStyle="1" w:styleId="WW8Num25z2">
    <w:name w:val="WW8Num25z2"/>
    <w:rsid w:val="00B92A83"/>
  </w:style>
  <w:style w:type="character" w:customStyle="1" w:styleId="WW8Num25z3">
    <w:name w:val="WW8Num25z3"/>
    <w:rsid w:val="00B92A83"/>
  </w:style>
  <w:style w:type="character" w:customStyle="1" w:styleId="WW8Num25z4">
    <w:name w:val="WW8Num25z4"/>
    <w:rsid w:val="00B92A83"/>
  </w:style>
  <w:style w:type="character" w:customStyle="1" w:styleId="WW8Num25z5">
    <w:name w:val="WW8Num25z5"/>
    <w:rsid w:val="00B92A83"/>
  </w:style>
  <w:style w:type="character" w:customStyle="1" w:styleId="WW8Num25z6">
    <w:name w:val="WW8Num25z6"/>
    <w:rsid w:val="00B92A83"/>
  </w:style>
  <w:style w:type="character" w:customStyle="1" w:styleId="WW8Num25z7">
    <w:name w:val="WW8Num25z7"/>
    <w:rsid w:val="00B92A83"/>
  </w:style>
  <w:style w:type="character" w:customStyle="1" w:styleId="WW8Num25z8">
    <w:name w:val="WW8Num25z8"/>
    <w:rsid w:val="00B92A83"/>
  </w:style>
  <w:style w:type="character" w:customStyle="1" w:styleId="WW8Num26z0">
    <w:name w:val="WW8Num26z0"/>
    <w:rsid w:val="00B92A83"/>
  </w:style>
  <w:style w:type="character" w:customStyle="1" w:styleId="WW8Num26z1">
    <w:name w:val="WW8Num26z1"/>
    <w:rsid w:val="00B92A83"/>
  </w:style>
  <w:style w:type="character" w:customStyle="1" w:styleId="WW8Num26z2">
    <w:name w:val="WW8Num26z2"/>
    <w:rsid w:val="00B92A83"/>
  </w:style>
  <w:style w:type="character" w:customStyle="1" w:styleId="WW8Num26z3">
    <w:name w:val="WW8Num26z3"/>
    <w:rsid w:val="00B92A83"/>
  </w:style>
  <w:style w:type="character" w:customStyle="1" w:styleId="WW8Num26z4">
    <w:name w:val="WW8Num26z4"/>
    <w:rsid w:val="00B92A83"/>
  </w:style>
  <w:style w:type="character" w:customStyle="1" w:styleId="WW8Num26z5">
    <w:name w:val="WW8Num26z5"/>
    <w:rsid w:val="00B92A83"/>
  </w:style>
  <w:style w:type="character" w:customStyle="1" w:styleId="WW8Num26z6">
    <w:name w:val="WW8Num26z6"/>
    <w:rsid w:val="00B92A83"/>
  </w:style>
  <w:style w:type="character" w:customStyle="1" w:styleId="WW8Num26z7">
    <w:name w:val="WW8Num26z7"/>
    <w:rsid w:val="00B92A83"/>
  </w:style>
  <w:style w:type="character" w:customStyle="1" w:styleId="WW8Num26z8">
    <w:name w:val="WW8Num26z8"/>
    <w:rsid w:val="00B92A83"/>
  </w:style>
  <w:style w:type="character" w:customStyle="1" w:styleId="WW8Num27z0">
    <w:name w:val="WW8Num27z0"/>
    <w:rsid w:val="00B92A83"/>
  </w:style>
  <w:style w:type="character" w:customStyle="1" w:styleId="WW8Num27z1">
    <w:name w:val="WW8Num27z1"/>
    <w:rsid w:val="00B92A83"/>
  </w:style>
  <w:style w:type="character" w:customStyle="1" w:styleId="WW8Num27z2">
    <w:name w:val="WW8Num27z2"/>
    <w:rsid w:val="00B92A83"/>
  </w:style>
  <w:style w:type="character" w:customStyle="1" w:styleId="WW8Num27z3">
    <w:name w:val="WW8Num27z3"/>
    <w:rsid w:val="00B92A83"/>
  </w:style>
  <w:style w:type="character" w:customStyle="1" w:styleId="WW8Num27z4">
    <w:name w:val="WW8Num27z4"/>
    <w:rsid w:val="00B92A83"/>
  </w:style>
  <w:style w:type="character" w:customStyle="1" w:styleId="WW8Num27z5">
    <w:name w:val="WW8Num27z5"/>
    <w:rsid w:val="00B92A83"/>
  </w:style>
  <w:style w:type="character" w:customStyle="1" w:styleId="WW8Num27z6">
    <w:name w:val="WW8Num27z6"/>
    <w:rsid w:val="00B92A83"/>
  </w:style>
  <w:style w:type="character" w:customStyle="1" w:styleId="WW8Num27z7">
    <w:name w:val="WW8Num27z7"/>
    <w:rsid w:val="00B92A83"/>
  </w:style>
  <w:style w:type="character" w:customStyle="1" w:styleId="WW8Num27z8">
    <w:name w:val="WW8Num27z8"/>
    <w:rsid w:val="00B92A83"/>
  </w:style>
  <w:style w:type="character" w:customStyle="1" w:styleId="WW8Num28z0">
    <w:name w:val="WW8Num28z0"/>
    <w:rsid w:val="00B92A83"/>
    <w:rPr>
      <w:rFonts w:ascii="Times New Roman" w:eastAsia="Calibri" w:hAnsi="Times New Roman" w:cs="Times New Roman"/>
      <w:i w:val="0"/>
      <w:iCs/>
      <w:kern w:val="1"/>
      <w:lang w:eastAsia="en-US" w:bidi="ar-SA"/>
    </w:rPr>
  </w:style>
  <w:style w:type="character" w:customStyle="1" w:styleId="WW8Num28z1">
    <w:name w:val="WW8Num28z1"/>
    <w:rsid w:val="00B92A83"/>
  </w:style>
  <w:style w:type="character" w:customStyle="1" w:styleId="WW8Num28z2">
    <w:name w:val="WW8Num28z2"/>
    <w:rsid w:val="00B92A83"/>
  </w:style>
  <w:style w:type="character" w:customStyle="1" w:styleId="WW8Num28z3">
    <w:name w:val="WW8Num28z3"/>
    <w:rsid w:val="00B92A83"/>
  </w:style>
  <w:style w:type="character" w:customStyle="1" w:styleId="WW8Num28z4">
    <w:name w:val="WW8Num28z4"/>
    <w:rsid w:val="00B92A83"/>
  </w:style>
  <w:style w:type="character" w:customStyle="1" w:styleId="WW8Num28z5">
    <w:name w:val="WW8Num28z5"/>
    <w:rsid w:val="00B92A83"/>
  </w:style>
  <w:style w:type="character" w:customStyle="1" w:styleId="WW8Num28z6">
    <w:name w:val="WW8Num28z6"/>
    <w:rsid w:val="00B92A83"/>
  </w:style>
  <w:style w:type="character" w:customStyle="1" w:styleId="WW8Num28z7">
    <w:name w:val="WW8Num28z7"/>
    <w:rsid w:val="00B92A83"/>
  </w:style>
  <w:style w:type="character" w:customStyle="1" w:styleId="WW8Num28z8">
    <w:name w:val="WW8Num28z8"/>
    <w:rsid w:val="00B92A83"/>
  </w:style>
  <w:style w:type="character" w:customStyle="1" w:styleId="WW8Num29z0">
    <w:name w:val="WW8Num29z0"/>
    <w:rsid w:val="00B92A83"/>
  </w:style>
  <w:style w:type="character" w:customStyle="1" w:styleId="WW8Num29z1">
    <w:name w:val="WW8Num29z1"/>
    <w:rsid w:val="00B92A83"/>
  </w:style>
  <w:style w:type="character" w:customStyle="1" w:styleId="WW8Num29z2">
    <w:name w:val="WW8Num29z2"/>
    <w:rsid w:val="00B92A83"/>
  </w:style>
  <w:style w:type="character" w:customStyle="1" w:styleId="WW8Num29z3">
    <w:name w:val="WW8Num29z3"/>
    <w:rsid w:val="00B92A83"/>
  </w:style>
  <w:style w:type="character" w:customStyle="1" w:styleId="WW8Num29z4">
    <w:name w:val="WW8Num29z4"/>
    <w:rsid w:val="00B92A83"/>
  </w:style>
  <w:style w:type="character" w:customStyle="1" w:styleId="WW8Num29z5">
    <w:name w:val="WW8Num29z5"/>
    <w:rsid w:val="00B92A83"/>
  </w:style>
  <w:style w:type="character" w:customStyle="1" w:styleId="WW8Num29z6">
    <w:name w:val="WW8Num29z6"/>
    <w:rsid w:val="00B92A83"/>
  </w:style>
  <w:style w:type="character" w:customStyle="1" w:styleId="WW8Num29z7">
    <w:name w:val="WW8Num29z7"/>
    <w:rsid w:val="00B92A83"/>
  </w:style>
  <w:style w:type="character" w:customStyle="1" w:styleId="WW8Num29z8">
    <w:name w:val="WW8Num29z8"/>
    <w:rsid w:val="00B92A83"/>
  </w:style>
  <w:style w:type="character" w:customStyle="1" w:styleId="WW8Num30z0">
    <w:name w:val="WW8Num30z0"/>
    <w:rsid w:val="00B92A83"/>
  </w:style>
  <w:style w:type="character" w:customStyle="1" w:styleId="WW8Num30z1">
    <w:name w:val="WW8Num30z1"/>
    <w:rsid w:val="00B92A83"/>
  </w:style>
  <w:style w:type="character" w:customStyle="1" w:styleId="WW8Num30z2">
    <w:name w:val="WW8Num30z2"/>
    <w:rsid w:val="00B92A83"/>
  </w:style>
  <w:style w:type="character" w:customStyle="1" w:styleId="WW8Num30z3">
    <w:name w:val="WW8Num30z3"/>
    <w:rsid w:val="00B92A83"/>
  </w:style>
  <w:style w:type="character" w:customStyle="1" w:styleId="WW8Num30z4">
    <w:name w:val="WW8Num30z4"/>
    <w:rsid w:val="00B92A83"/>
  </w:style>
  <w:style w:type="character" w:customStyle="1" w:styleId="WW8Num30z5">
    <w:name w:val="WW8Num30z5"/>
    <w:rsid w:val="00B92A83"/>
  </w:style>
  <w:style w:type="character" w:customStyle="1" w:styleId="WW8Num30z6">
    <w:name w:val="WW8Num30z6"/>
    <w:rsid w:val="00B92A83"/>
  </w:style>
  <w:style w:type="character" w:customStyle="1" w:styleId="WW8Num30z7">
    <w:name w:val="WW8Num30z7"/>
    <w:rsid w:val="00B92A83"/>
  </w:style>
  <w:style w:type="character" w:customStyle="1" w:styleId="WW8Num30z8">
    <w:name w:val="WW8Num30z8"/>
    <w:rsid w:val="00B92A83"/>
  </w:style>
  <w:style w:type="character" w:customStyle="1" w:styleId="WW8Num31z0">
    <w:name w:val="WW8Num31z0"/>
    <w:rsid w:val="00B92A83"/>
    <w:rPr>
      <w:rFonts w:ascii="Times New Roman" w:eastAsia="Times New Roman" w:hAnsi="Times New Roman" w:cs="Times New Roman"/>
      <w:kern w:val="1"/>
      <w:lang w:eastAsia="pl-PL" w:bidi="ar-SA"/>
    </w:rPr>
  </w:style>
  <w:style w:type="character" w:customStyle="1" w:styleId="WW8Num31z1">
    <w:name w:val="WW8Num31z1"/>
    <w:rsid w:val="00B92A83"/>
  </w:style>
  <w:style w:type="character" w:customStyle="1" w:styleId="WW8Num31z2">
    <w:name w:val="WW8Num31z2"/>
    <w:rsid w:val="00B92A83"/>
  </w:style>
  <w:style w:type="character" w:customStyle="1" w:styleId="WW8Num31z3">
    <w:name w:val="WW8Num31z3"/>
    <w:rsid w:val="00B92A83"/>
  </w:style>
  <w:style w:type="character" w:customStyle="1" w:styleId="WW8Num31z4">
    <w:name w:val="WW8Num31z4"/>
    <w:rsid w:val="00B92A83"/>
  </w:style>
  <w:style w:type="character" w:customStyle="1" w:styleId="WW8Num31z5">
    <w:name w:val="WW8Num31z5"/>
    <w:rsid w:val="00B92A83"/>
  </w:style>
  <w:style w:type="character" w:customStyle="1" w:styleId="WW8Num31z6">
    <w:name w:val="WW8Num31z6"/>
    <w:rsid w:val="00B92A83"/>
  </w:style>
  <w:style w:type="character" w:customStyle="1" w:styleId="WW8Num31z7">
    <w:name w:val="WW8Num31z7"/>
    <w:rsid w:val="00B92A83"/>
  </w:style>
  <w:style w:type="character" w:customStyle="1" w:styleId="WW8Num31z8">
    <w:name w:val="WW8Num31z8"/>
    <w:rsid w:val="00B92A83"/>
  </w:style>
  <w:style w:type="character" w:customStyle="1" w:styleId="WW8Num32z0">
    <w:name w:val="WW8Num32z0"/>
    <w:rsid w:val="00B92A83"/>
  </w:style>
  <w:style w:type="character" w:customStyle="1" w:styleId="WW8Num32z1">
    <w:name w:val="WW8Num32z1"/>
    <w:rsid w:val="00B92A83"/>
  </w:style>
  <w:style w:type="character" w:customStyle="1" w:styleId="WW8Num32z2">
    <w:name w:val="WW8Num32z2"/>
    <w:rsid w:val="00B92A83"/>
  </w:style>
  <w:style w:type="character" w:customStyle="1" w:styleId="WW8Num32z3">
    <w:name w:val="WW8Num32z3"/>
    <w:rsid w:val="00B92A83"/>
  </w:style>
  <w:style w:type="character" w:customStyle="1" w:styleId="WW8Num32z4">
    <w:name w:val="WW8Num32z4"/>
    <w:rsid w:val="00B92A83"/>
  </w:style>
  <w:style w:type="character" w:customStyle="1" w:styleId="WW8Num32z5">
    <w:name w:val="WW8Num32z5"/>
    <w:rsid w:val="00B92A83"/>
  </w:style>
  <w:style w:type="character" w:customStyle="1" w:styleId="WW8Num32z6">
    <w:name w:val="WW8Num32z6"/>
    <w:rsid w:val="00B92A83"/>
  </w:style>
  <w:style w:type="character" w:customStyle="1" w:styleId="WW8Num32z7">
    <w:name w:val="WW8Num32z7"/>
    <w:rsid w:val="00B92A83"/>
  </w:style>
  <w:style w:type="character" w:customStyle="1" w:styleId="WW8Num32z8">
    <w:name w:val="WW8Num32z8"/>
    <w:rsid w:val="00B92A83"/>
  </w:style>
  <w:style w:type="character" w:customStyle="1" w:styleId="WW8Num33z0">
    <w:name w:val="WW8Num33z0"/>
    <w:rsid w:val="00B92A83"/>
  </w:style>
  <w:style w:type="character" w:customStyle="1" w:styleId="WW8Num33z1">
    <w:name w:val="WW8Num33z1"/>
    <w:rsid w:val="00B92A83"/>
  </w:style>
  <w:style w:type="character" w:customStyle="1" w:styleId="WW8Num33z2">
    <w:name w:val="WW8Num33z2"/>
    <w:rsid w:val="00B92A83"/>
  </w:style>
  <w:style w:type="character" w:customStyle="1" w:styleId="WW8Num33z3">
    <w:name w:val="WW8Num33z3"/>
    <w:rsid w:val="00B92A83"/>
  </w:style>
  <w:style w:type="character" w:customStyle="1" w:styleId="WW8Num33z4">
    <w:name w:val="WW8Num33z4"/>
    <w:rsid w:val="00B92A83"/>
  </w:style>
  <w:style w:type="character" w:customStyle="1" w:styleId="WW8Num33z5">
    <w:name w:val="WW8Num33z5"/>
    <w:rsid w:val="00B92A83"/>
  </w:style>
  <w:style w:type="character" w:customStyle="1" w:styleId="WW8Num33z6">
    <w:name w:val="WW8Num33z6"/>
    <w:rsid w:val="00B92A83"/>
  </w:style>
  <w:style w:type="character" w:customStyle="1" w:styleId="WW8Num33z7">
    <w:name w:val="WW8Num33z7"/>
    <w:rsid w:val="00B92A83"/>
  </w:style>
  <w:style w:type="character" w:customStyle="1" w:styleId="WW8Num33z8">
    <w:name w:val="WW8Num33z8"/>
    <w:rsid w:val="00B92A83"/>
  </w:style>
  <w:style w:type="character" w:customStyle="1" w:styleId="WW8Num34z0">
    <w:name w:val="WW8Num34z0"/>
    <w:rsid w:val="00B92A83"/>
  </w:style>
  <w:style w:type="character" w:customStyle="1" w:styleId="WW8Num34z1">
    <w:name w:val="WW8Num34z1"/>
    <w:rsid w:val="00B92A83"/>
  </w:style>
  <w:style w:type="character" w:customStyle="1" w:styleId="WW8Num34z2">
    <w:name w:val="WW8Num34z2"/>
    <w:rsid w:val="00B92A83"/>
  </w:style>
  <w:style w:type="character" w:customStyle="1" w:styleId="WW8Num34z3">
    <w:name w:val="WW8Num34z3"/>
    <w:rsid w:val="00B92A83"/>
  </w:style>
  <w:style w:type="character" w:customStyle="1" w:styleId="WW8Num34z4">
    <w:name w:val="WW8Num34z4"/>
    <w:rsid w:val="00B92A83"/>
  </w:style>
  <w:style w:type="character" w:customStyle="1" w:styleId="WW8Num34z5">
    <w:name w:val="WW8Num34z5"/>
    <w:rsid w:val="00B92A83"/>
  </w:style>
  <w:style w:type="character" w:customStyle="1" w:styleId="WW8Num34z6">
    <w:name w:val="WW8Num34z6"/>
    <w:rsid w:val="00B92A83"/>
  </w:style>
  <w:style w:type="character" w:customStyle="1" w:styleId="WW8Num34z7">
    <w:name w:val="WW8Num34z7"/>
    <w:rsid w:val="00B92A83"/>
  </w:style>
  <w:style w:type="character" w:customStyle="1" w:styleId="WW8Num34z8">
    <w:name w:val="WW8Num34z8"/>
    <w:rsid w:val="00B92A83"/>
  </w:style>
  <w:style w:type="character" w:customStyle="1" w:styleId="WW8Num35z0">
    <w:name w:val="WW8Num35z0"/>
    <w:rsid w:val="00B92A83"/>
  </w:style>
  <w:style w:type="character" w:customStyle="1" w:styleId="WW8Num35z1">
    <w:name w:val="WW8Num35z1"/>
    <w:rsid w:val="00B92A83"/>
  </w:style>
  <w:style w:type="character" w:customStyle="1" w:styleId="WW8Num35z2">
    <w:name w:val="WW8Num35z2"/>
    <w:rsid w:val="00B92A83"/>
  </w:style>
  <w:style w:type="character" w:customStyle="1" w:styleId="WW8Num35z3">
    <w:name w:val="WW8Num35z3"/>
    <w:rsid w:val="00B92A83"/>
  </w:style>
  <w:style w:type="character" w:customStyle="1" w:styleId="WW8Num35z4">
    <w:name w:val="WW8Num35z4"/>
    <w:rsid w:val="00B92A83"/>
  </w:style>
  <w:style w:type="character" w:customStyle="1" w:styleId="WW8Num35z5">
    <w:name w:val="WW8Num35z5"/>
    <w:rsid w:val="00B92A83"/>
  </w:style>
  <w:style w:type="character" w:customStyle="1" w:styleId="WW8Num35z6">
    <w:name w:val="WW8Num35z6"/>
    <w:rsid w:val="00B92A83"/>
  </w:style>
  <w:style w:type="character" w:customStyle="1" w:styleId="WW8Num35z7">
    <w:name w:val="WW8Num35z7"/>
    <w:rsid w:val="00B92A83"/>
  </w:style>
  <w:style w:type="character" w:customStyle="1" w:styleId="WW8Num35z8">
    <w:name w:val="WW8Num35z8"/>
    <w:rsid w:val="00B92A83"/>
  </w:style>
  <w:style w:type="character" w:customStyle="1" w:styleId="WW8Num36z0">
    <w:name w:val="WW8Num36z0"/>
    <w:rsid w:val="00B92A83"/>
    <w:rPr>
      <w:rFonts w:ascii="Times New Roman" w:hAnsi="Times New Roman" w:cs="Times New Roman"/>
    </w:rPr>
  </w:style>
  <w:style w:type="character" w:customStyle="1" w:styleId="WW8Num36z1">
    <w:name w:val="WW8Num36z1"/>
    <w:rsid w:val="00B92A83"/>
  </w:style>
  <w:style w:type="character" w:customStyle="1" w:styleId="WW8Num36z2">
    <w:name w:val="WW8Num36z2"/>
    <w:rsid w:val="00B92A83"/>
  </w:style>
  <w:style w:type="character" w:customStyle="1" w:styleId="WW8Num36z3">
    <w:name w:val="WW8Num36z3"/>
    <w:rsid w:val="00B92A83"/>
  </w:style>
  <w:style w:type="character" w:customStyle="1" w:styleId="WW8Num36z4">
    <w:name w:val="WW8Num36z4"/>
    <w:rsid w:val="00B92A83"/>
  </w:style>
  <w:style w:type="character" w:customStyle="1" w:styleId="WW8Num36z5">
    <w:name w:val="WW8Num36z5"/>
    <w:rsid w:val="00B92A83"/>
  </w:style>
  <w:style w:type="character" w:customStyle="1" w:styleId="WW8Num36z6">
    <w:name w:val="WW8Num36z6"/>
    <w:rsid w:val="00B92A83"/>
  </w:style>
  <w:style w:type="character" w:customStyle="1" w:styleId="WW8Num36z7">
    <w:name w:val="WW8Num36z7"/>
    <w:rsid w:val="00B92A83"/>
  </w:style>
  <w:style w:type="character" w:customStyle="1" w:styleId="WW8Num36z8">
    <w:name w:val="WW8Num36z8"/>
    <w:rsid w:val="00B92A83"/>
  </w:style>
  <w:style w:type="character" w:customStyle="1" w:styleId="Domylnaczcionkaakapitu2">
    <w:name w:val="Domyślna czcionka akapitu2"/>
    <w:rsid w:val="00B92A83"/>
  </w:style>
  <w:style w:type="character" w:customStyle="1" w:styleId="Znakinumeracji">
    <w:name w:val="Znaki numeracji"/>
    <w:rsid w:val="00B92A83"/>
  </w:style>
  <w:style w:type="character" w:customStyle="1" w:styleId="Symbolewypunktowania">
    <w:name w:val="Symbole wypunktowania"/>
    <w:rsid w:val="00B92A83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B92A83"/>
  </w:style>
  <w:style w:type="character" w:customStyle="1" w:styleId="Znakiprzypiswdolnych">
    <w:name w:val="Znaki przypisów dolnych"/>
    <w:rsid w:val="00B92A83"/>
    <w:rPr>
      <w:vertAlign w:val="superscript"/>
    </w:rPr>
  </w:style>
  <w:style w:type="character" w:customStyle="1" w:styleId="Odwoanieprzypisudolnego1">
    <w:name w:val="Odwołanie przypisu dolnego1"/>
    <w:rsid w:val="00B92A83"/>
    <w:rPr>
      <w:vertAlign w:val="superscript"/>
    </w:rPr>
  </w:style>
  <w:style w:type="character" w:customStyle="1" w:styleId="Znakiprzypiswkocowych">
    <w:name w:val="Znaki przypisów końcowych"/>
    <w:rsid w:val="00B92A83"/>
    <w:rPr>
      <w:vertAlign w:val="superscript"/>
    </w:rPr>
  </w:style>
  <w:style w:type="character" w:customStyle="1" w:styleId="WW-Znakiprzypiswkocowych">
    <w:name w:val="WW-Znaki przypisów końcowych"/>
    <w:rsid w:val="00B92A83"/>
  </w:style>
  <w:style w:type="character" w:styleId="Hipercze">
    <w:name w:val="Hyperlink"/>
    <w:rsid w:val="00B92A83"/>
    <w:rPr>
      <w:color w:val="0000FF"/>
      <w:u w:val="single"/>
    </w:rPr>
  </w:style>
  <w:style w:type="character" w:customStyle="1" w:styleId="tabulatory">
    <w:name w:val="tabulatory"/>
    <w:rsid w:val="00B92A83"/>
  </w:style>
  <w:style w:type="character" w:customStyle="1" w:styleId="TekstdymkaZnak">
    <w:name w:val="Tekst dymka Znak"/>
    <w:rsid w:val="00B92A83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customStyle="1" w:styleId="Odwoaniedokomentarza1">
    <w:name w:val="Odwołanie do komentarza1"/>
    <w:rsid w:val="00B92A83"/>
    <w:rPr>
      <w:sz w:val="16"/>
      <w:szCs w:val="16"/>
    </w:rPr>
  </w:style>
  <w:style w:type="character" w:customStyle="1" w:styleId="NagwekZnak">
    <w:name w:val="Nagłówek Znak"/>
    <w:rsid w:val="00B92A83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rsid w:val="00B92A83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Tekstpodstawowy"/>
    <w:rsid w:val="00B92A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92A83"/>
    <w:pPr>
      <w:spacing w:after="120"/>
    </w:pPr>
  </w:style>
  <w:style w:type="paragraph" w:styleId="Lista">
    <w:name w:val="List"/>
    <w:basedOn w:val="Tekstpodstawowy"/>
    <w:rsid w:val="00B92A83"/>
  </w:style>
  <w:style w:type="paragraph" w:styleId="Legenda">
    <w:name w:val="caption"/>
    <w:basedOn w:val="Normalny"/>
    <w:qFormat/>
    <w:rsid w:val="00B92A8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B92A83"/>
    <w:pPr>
      <w:suppressLineNumbers/>
    </w:pPr>
  </w:style>
  <w:style w:type="paragraph" w:customStyle="1" w:styleId="Nagwek1">
    <w:name w:val="Nagłówek1"/>
    <w:basedOn w:val="Normalny"/>
    <w:next w:val="Tekstpodstawowy"/>
    <w:rsid w:val="00B92A8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ny"/>
    <w:rsid w:val="00B92A83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B92A83"/>
    <w:pPr>
      <w:suppressLineNumbers/>
    </w:pPr>
  </w:style>
  <w:style w:type="paragraph" w:customStyle="1" w:styleId="Nagwektabeli">
    <w:name w:val="Nagłówek tabeli"/>
    <w:basedOn w:val="Zawartotabeli"/>
    <w:rsid w:val="00B92A83"/>
    <w:pPr>
      <w:jc w:val="center"/>
    </w:pPr>
    <w:rPr>
      <w:b/>
      <w:bCs/>
    </w:rPr>
  </w:style>
  <w:style w:type="paragraph" w:styleId="Tekstprzypisudolnego">
    <w:name w:val="footnote text"/>
    <w:basedOn w:val="Normalny"/>
    <w:rsid w:val="00B92A83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92A8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rsid w:val="00B92A8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B92A83"/>
    <w:rPr>
      <w:rFonts w:ascii="Tahoma" w:hAnsi="Tahoma" w:cs="Mangal"/>
      <w:sz w:val="16"/>
      <w:szCs w:val="14"/>
    </w:rPr>
  </w:style>
  <w:style w:type="paragraph" w:customStyle="1" w:styleId="ParagraphStyle">
    <w:name w:val="Paragraph Style"/>
    <w:rsid w:val="00B92A83"/>
    <w:pPr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92A8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92A83"/>
    <w:rPr>
      <w:b/>
      <w:bCs/>
    </w:rPr>
  </w:style>
  <w:style w:type="paragraph" w:styleId="Nagwek">
    <w:name w:val="header"/>
    <w:basedOn w:val="Normalny"/>
    <w:rsid w:val="00B92A8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rsid w:val="00B92A8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oprawka">
    <w:name w:val="Revision"/>
    <w:rsid w:val="00B92A83"/>
    <w:pPr>
      <w:suppressAutoHyphens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2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</cp:lastModifiedBy>
  <cp:revision>7</cp:revision>
  <cp:lastPrinted>2018-06-12T11:18:00Z</cp:lastPrinted>
  <dcterms:created xsi:type="dcterms:W3CDTF">2018-06-13T07:33:00Z</dcterms:created>
  <dcterms:modified xsi:type="dcterms:W3CDTF">2020-02-18T08:52:00Z</dcterms:modified>
</cp:coreProperties>
</file>